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9790" cy="8400988"/>
            <wp:effectExtent l="0" t="0" r="0" b="0"/>
            <wp:docPr id="1" name="Рисунок 1" descr="C:\Users\user\Desktop\стр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FB4436" w:rsidRDefault="00FB4436" w:rsidP="0092270E">
      <w:pPr>
        <w:contextualSpacing/>
        <w:jc w:val="center"/>
        <w:rPr>
          <w:b/>
        </w:rPr>
      </w:pPr>
    </w:p>
    <w:p w:rsidR="00624476" w:rsidRDefault="00D3559D" w:rsidP="0092270E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</w:t>
      </w:r>
      <w:r w:rsidR="00361636">
        <w:rPr>
          <w:b/>
        </w:rPr>
        <w:t>. Пояснительная записка.</w:t>
      </w:r>
    </w:p>
    <w:p w:rsidR="00C05618" w:rsidRDefault="00361636" w:rsidP="002A718E">
      <w:pPr>
        <w:jc w:val="both"/>
      </w:pPr>
      <w:r w:rsidRPr="00361636">
        <w:t xml:space="preserve">Данная программа адресована для </w:t>
      </w:r>
      <w:r w:rsidR="00B84692">
        <w:t>об</w:t>
      </w:r>
      <w:r w:rsidRPr="00361636">
        <w:t>уча</w:t>
      </w:r>
      <w:r w:rsidR="00B84692">
        <w:t>ю</w:t>
      </w:r>
      <w:r w:rsidRPr="00361636">
        <w:t xml:space="preserve">щихся </w:t>
      </w:r>
      <w:r>
        <w:t>1-</w:t>
      </w:r>
      <w:r w:rsidRPr="00361636">
        <w:t>4 класс</w:t>
      </w:r>
      <w:r w:rsidR="00B84692">
        <w:t>ов</w:t>
      </w:r>
      <w:r w:rsidRPr="00361636">
        <w:t xml:space="preserve"> муниципального  бюджетного общеобразовательного учреждения «</w:t>
      </w:r>
      <w:r w:rsidR="00C05618">
        <w:t>Сычевская школа</w:t>
      </w:r>
      <w:r w:rsidRPr="00361636">
        <w:t>»</w:t>
      </w:r>
      <w:r w:rsidR="00C05618">
        <w:t>.</w:t>
      </w:r>
    </w:p>
    <w:p w:rsidR="00361636" w:rsidRPr="00361636" w:rsidRDefault="00361636" w:rsidP="002A718E">
      <w:pPr>
        <w:jc w:val="both"/>
      </w:pPr>
      <w:proofErr w:type="gramStart"/>
      <w:r w:rsidRPr="00361636">
        <w:t>Составлена</w:t>
      </w:r>
      <w:proofErr w:type="gramEnd"/>
      <w:r w:rsidRPr="00361636">
        <w:t xml:space="preserve"> на основе нормативных документов:</w:t>
      </w:r>
    </w:p>
    <w:p w:rsidR="00361636" w:rsidRPr="00361636" w:rsidRDefault="00361636" w:rsidP="002A718E">
      <w:pPr>
        <w:jc w:val="both"/>
      </w:pPr>
      <w:r w:rsidRPr="00361636"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361636" w:rsidRPr="00361636" w:rsidRDefault="00361636" w:rsidP="002A718E">
      <w:pPr>
        <w:jc w:val="both"/>
      </w:pPr>
      <w:r w:rsidRPr="00361636">
        <w:t>- Концепции модернизации Российского образования;</w:t>
      </w:r>
    </w:p>
    <w:p w:rsidR="00361636" w:rsidRPr="00361636" w:rsidRDefault="00361636" w:rsidP="002A718E">
      <w:pPr>
        <w:jc w:val="both"/>
      </w:pPr>
      <w:r w:rsidRPr="00361636">
        <w:t xml:space="preserve">- Концепции содержания непрерывного образования; </w:t>
      </w:r>
    </w:p>
    <w:p w:rsidR="00361636" w:rsidRPr="00361636" w:rsidRDefault="00361636" w:rsidP="002A718E">
      <w:pPr>
        <w:jc w:val="both"/>
      </w:pPr>
      <w:r w:rsidRPr="00361636">
        <w:t>- Примерной программы по математике федерального государственного образовательного стандарта общего начального образования. Москва «Просвещение» 2010 г. Приказ Минобрнауки РФ №373 от 6 октября 2009 года « Об утверждении и введении в действие федерального государственного стандарта общего начального  образования.</w:t>
      </w:r>
    </w:p>
    <w:p w:rsidR="00361636" w:rsidRPr="00361636" w:rsidRDefault="00361636" w:rsidP="002A718E">
      <w:pPr>
        <w:jc w:val="both"/>
      </w:pPr>
      <w:r w:rsidRPr="00361636">
        <w:t xml:space="preserve">- авторской программы «Математика» 1-4 </w:t>
      </w:r>
      <w:proofErr w:type="spellStart"/>
      <w:r w:rsidRPr="00361636">
        <w:t>В.Н.Рудницкая</w:t>
      </w:r>
      <w:proofErr w:type="spellEnd"/>
      <w:r w:rsidRPr="00361636">
        <w:t xml:space="preserve"> – М. «</w:t>
      </w:r>
      <w:proofErr w:type="spellStart"/>
      <w:r w:rsidRPr="00361636">
        <w:t>Вентана</w:t>
      </w:r>
      <w:proofErr w:type="spellEnd"/>
      <w:r w:rsidRPr="00361636">
        <w:t xml:space="preserve">-Граф» 2012 г. </w:t>
      </w:r>
    </w:p>
    <w:p w:rsidR="00361636" w:rsidRPr="00361636" w:rsidRDefault="00361636" w:rsidP="002A718E">
      <w:pPr>
        <w:jc w:val="both"/>
      </w:pPr>
      <w:r w:rsidRPr="00361636">
        <w:t>- Учебного плана образовательного учреждения</w:t>
      </w:r>
      <w:r w:rsidR="00C05618">
        <w:t>.</w:t>
      </w:r>
    </w:p>
    <w:p w:rsidR="00361636" w:rsidRPr="00361636" w:rsidRDefault="00361636" w:rsidP="002A718E">
      <w:pPr>
        <w:jc w:val="both"/>
      </w:pPr>
      <w:r w:rsidRPr="00361636">
        <w:t>-Локального акта образовательного учреждения (об утверждении структуры рабочей программы).</w:t>
      </w:r>
    </w:p>
    <w:p w:rsidR="00361636" w:rsidRDefault="00361636" w:rsidP="002A718E">
      <w:pPr>
        <w:jc w:val="both"/>
        <w:rPr>
          <w:b/>
        </w:rPr>
      </w:pPr>
      <w:r w:rsidRPr="00361636"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</w:t>
      </w:r>
      <w:r w:rsidRPr="00361636">
        <w:rPr>
          <w:b/>
        </w:rPr>
        <w:t>(2009 г.).</w:t>
      </w:r>
    </w:p>
    <w:p w:rsidR="00792B0A" w:rsidRDefault="00792B0A" w:rsidP="002A718E">
      <w:pPr>
        <w:jc w:val="both"/>
        <w:rPr>
          <w:b/>
        </w:rPr>
      </w:pPr>
    </w:p>
    <w:p w:rsidR="00F773D3" w:rsidRDefault="00F773D3" w:rsidP="002A718E">
      <w:pPr>
        <w:jc w:val="both"/>
      </w:pPr>
      <w:r w:rsidRPr="00F773D3">
        <w:rPr>
          <w:b/>
        </w:rPr>
        <w:t>Концепция (основная идея) программы</w:t>
      </w:r>
      <w:r w:rsidRPr="00F773D3">
        <w:t>:</w:t>
      </w:r>
    </w:p>
    <w:p w:rsidR="00F773D3" w:rsidRDefault="00F773D3" w:rsidP="002A718E">
      <w:pPr>
        <w:jc w:val="both"/>
      </w:pPr>
      <w:r w:rsidRPr="00F773D3">
        <w:t>Программа предназначена для обучения математике уча</w:t>
      </w:r>
      <w:r w:rsidRPr="00F773D3">
        <w:softHyphen/>
        <w:t xml:space="preserve">щихся начальной школы. </w:t>
      </w:r>
    </w:p>
    <w:p w:rsidR="00F773D3" w:rsidRDefault="00F773D3" w:rsidP="002A718E">
      <w:pPr>
        <w:jc w:val="both"/>
      </w:pPr>
      <w:proofErr w:type="gramStart"/>
      <w:r w:rsidRPr="00F773D3">
        <w:t>В основу отбора содержания положены важные методические принципы: возможность широкого применения изучаемого материала  на практике, взаимосвязь вводимого материала с ранее изученным, обеспечение преемственности с дошкольной подготовкой и следующей ступени обучения в средней школе, обогащение математического опыта за счёт включения в программу вопросов, обычно затрагивающихся на более поздних этапах обучения, за счёт вопросов и проблем, возникающих в процессе обучения по инициативе</w:t>
      </w:r>
      <w:proofErr w:type="gramEnd"/>
      <w:r w:rsidRPr="00F773D3">
        <w:t xml:space="preserve"> самих учеников или учителя.</w:t>
      </w:r>
    </w:p>
    <w:p w:rsidR="00792B0A" w:rsidRPr="00F773D3" w:rsidRDefault="00792B0A" w:rsidP="002A718E">
      <w:pPr>
        <w:jc w:val="both"/>
      </w:pPr>
    </w:p>
    <w:p w:rsidR="00F773D3" w:rsidRPr="00F773D3" w:rsidRDefault="00F773D3" w:rsidP="002A718E">
      <w:pPr>
        <w:jc w:val="both"/>
      </w:pPr>
      <w:r w:rsidRPr="00F773D3">
        <w:rPr>
          <w:b/>
        </w:rPr>
        <w:t>Обоснованность (актуальность, новизна, значимость):</w:t>
      </w:r>
      <w:r w:rsidRPr="00F773D3">
        <w:t xml:space="preserve"> содержание курса разработано на основе дидактических принципов, направленных на общее развитие учащихся, и является составной частью целостной дидактической системы развивающего обучения.</w:t>
      </w:r>
    </w:p>
    <w:p w:rsidR="00F773D3" w:rsidRPr="00F773D3" w:rsidRDefault="00F773D3" w:rsidP="002A718E">
      <w:pPr>
        <w:jc w:val="both"/>
        <w:rPr>
          <w:b/>
        </w:rPr>
      </w:pPr>
      <w:r w:rsidRPr="00F773D3">
        <w:t xml:space="preserve"> Данный учебный предмет («Математика») входит </w:t>
      </w:r>
      <w:r w:rsidRPr="00F773D3">
        <w:rPr>
          <w:b/>
        </w:rPr>
        <w:t>в образовательную область – «Математика</w:t>
      </w:r>
      <w:r w:rsidR="008112CF">
        <w:rPr>
          <w:b/>
        </w:rPr>
        <w:t xml:space="preserve"> и инф</w:t>
      </w:r>
      <w:r w:rsidR="007017D4">
        <w:rPr>
          <w:b/>
        </w:rPr>
        <w:t>о</w:t>
      </w:r>
      <w:r w:rsidR="008112CF">
        <w:rPr>
          <w:b/>
        </w:rPr>
        <w:t>рматика</w:t>
      </w:r>
      <w:r w:rsidRPr="00F773D3">
        <w:rPr>
          <w:b/>
        </w:rPr>
        <w:t>».</w:t>
      </w:r>
      <w:r w:rsidR="007017D4">
        <w:rPr>
          <w:b/>
        </w:rPr>
        <w:t xml:space="preserve"> Изучение информационной грамотности осуществляется на уроках математики в 2,3,4 классах по 4 часа в год. Темы уроков данного направления отмечены «*». Темы уроков взяты из программы </w:t>
      </w:r>
      <w:r w:rsidR="007017D4" w:rsidRPr="004356AF">
        <w:rPr>
          <w:b/>
          <w:bCs/>
          <w:color w:val="000000"/>
          <w:sz w:val="28"/>
          <w:szCs w:val="28"/>
        </w:rPr>
        <w:t xml:space="preserve">А.В. </w:t>
      </w:r>
      <w:r w:rsidR="007017D4" w:rsidRPr="007017D4">
        <w:rPr>
          <w:b/>
          <w:bCs/>
          <w:color w:val="000000"/>
        </w:rPr>
        <w:t>Горячева «Программа по информатике и ИКТ (информационным и коммуникационным технологиям) для 2-4 классов</w:t>
      </w:r>
      <w:r w:rsidR="007017D4">
        <w:rPr>
          <w:b/>
          <w:bCs/>
          <w:color w:val="000000"/>
        </w:rPr>
        <w:t>.</w:t>
      </w:r>
    </w:p>
    <w:p w:rsidR="00107F80" w:rsidRDefault="00107F80" w:rsidP="002A718E">
      <w:pPr>
        <w:jc w:val="both"/>
        <w:rPr>
          <w:b/>
        </w:rPr>
      </w:pPr>
    </w:p>
    <w:p w:rsidR="00F773D3" w:rsidRDefault="00F773D3" w:rsidP="002A718E">
      <w:pPr>
        <w:jc w:val="both"/>
        <w:rPr>
          <w:b/>
        </w:rPr>
      </w:pPr>
      <w:r w:rsidRPr="00F773D3">
        <w:rPr>
          <w:b/>
        </w:rPr>
        <w:t>Предполагаемые результаты освоения программы по математике.</w:t>
      </w:r>
    </w:p>
    <w:p w:rsidR="00792B0A" w:rsidRPr="00F773D3" w:rsidRDefault="00792B0A" w:rsidP="002A718E">
      <w:pPr>
        <w:jc w:val="both"/>
        <w:rPr>
          <w:b/>
        </w:rPr>
      </w:pPr>
    </w:p>
    <w:p w:rsidR="00381B29" w:rsidRDefault="00F773D3" w:rsidP="002A718E">
      <w:pPr>
        <w:jc w:val="both"/>
        <w:rPr>
          <w:i/>
          <w:iCs/>
        </w:rPr>
      </w:pPr>
      <w:r w:rsidRPr="00F773D3">
        <w:t xml:space="preserve">К концу обучения в </w:t>
      </w:r>
      <w:r w:rsidRPr="00381B29">
        <w:rPr>
          <w:b/>
          <w:i/>
          <w:iCs/>
          <w:u w:val="single"/>
        </w:rPr>
        <w:t>первом классе</w:t>
      </w:r>
      <w:r w:rsidRPr="00F773D3">
        <w:t xml:space="preserve">ученик </w:t>
      </w:r>
      <w:r w:rsidRPr="00381B29">
        <w:rPr>
          <w:b/>
          <w:i/>
          <w:iCs/>
        </w:rPr>
        <w:t>научится</w:t>
      </w:r>
      <w:r w:rsidRPr="00F773D3">
        <w:rPr>
          <w:i/>
          <w:iCs/>
        </w:rPr>
        <w:t>: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называть:</w:t>
      </w:r>
    </w:p>
    <w:p w:rsidR="00F773D3" w:rsidRPr="00F773D3" w:rsidRDefault="00B84692" w:rsidP="002A718E">
      <w:pPr>
        <w:jc w:val="both"/>
      </w:pPr>
      <w:proofErr w:type="gramStart"/>
      <w:r>
        <w:rPr>
          <w:spacing w:val="-2"/>
        </w:rPr>
        <w:t>-</w:t>
      </w:r>
      <w:r w:rsidR="00F773D3" w:rsidRPr="00F773D3">
        <w:rPr>
          <w:spacing w:val="-2"/>
        </w:rPr>
        <w:t>предмет, расположенный левее (правее), выше (ниже) данного пред</w:t>
      </w:r>
      <w:r w:rsidR="00F773D3" w:rsidRPr="00F773D3">
        <w:rPr>
          <w:spacing w:val="-2"/>
        </w:rPr>
        <w:softHyphen/>
      </w:r>
      <w:r w:rsidR="00F773D3" w:rsidRPr="00F773D3">
        <w:rPr>
          <w:spacing w:val="-1"/>
        </w:rPr>
        <w:t>мета, над (под, за) данным предметом, между двумя предметами;</w:t>
      </w:r>
      <w:proofErr w:type="gramEnd"/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>натуральные числа от 1 до 20 в прямом и в обратном порядке, следую</w:t>
      </w:r>
      <w:r w:rsidR="00F773D3" w:rsidRPr="00F773D3">
        <w:rPr>
          <w:spacing w:val="-1"/>
        </w:rPr>
        <w:softHyphen/>
      </w:r>
      <w:r w:rsidR="00F773D3" w:rsidRPr="00F773D3">
        <w:t>щее (предыдущее) при счете число;</w:t>
      </w:r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>число, большее (меньшее) данного числа (на несколько единиц);</w:t>
      </w:r>
    </w:p>
    <w:p w:rsidR="00F773D3" w:rsidRPr="00F773D3" w:rsidRDefault="00B84692" w:rsidP="002A718E">
      <w:pPr>
        <w:jc w:val="both"/>
      </w:pPr>
      <w:r>
        <w:rPr>
          <w:spacing w:val="-2"/>
        </w:rPr>
        <w:t>-</w:t>
      </w:r>
      <w:r w:rsidR="00F773D3" w:rsidRPr="00F773D3">
        <w:rPr>
          <w:spacing w:val="-2"/>
        </w:rPr>
        <w:t>геометрическую фигуру (точку, отрезок, треугольник, квадрат, пяти</w:t>
      </w:r>
      <w:r w:rsidR="00F773D3" w:rsidRPr="00F773D3">
        <w:rPr>
          <w:spacing w:val="-2"/>
        </w:rPr>
        <w:softHyphen/>
      </w:r>
      <w:r w:rsidR="00F773D3" w:rsidRPr="00F773D3">
        <w:t>угольник, куб, шар);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различать</w:t>
      </w:r>
      <w:r w:rsidRPr="00F773D3">
        <w:rPr>
          <w:spacing w:val="-1"/>
        </w:rPr>
        <w:t>:</w:t>
      </w:r>
    </w:p>
    <w:p w:rsidR="00F773D3" w:rsidRPr="00F773D3" w:rsidRDefault="00B84692" w:rsidP="002A718E">
      <w:pPr>
        <w:jc w:val="both"/>
      </w:pPr>
      <w:r>
        <w:rPr>
          <w:spacing w:val="-2"/>
        </w:rPr>
        <w:t>-</w:t>
      </w:r>
      <w:r w:rsidR="00F773D3" w:rsidRPr="00F773D3">
        <w:rPr>
          <w:spacing w:val="-2"/>
        </w:rPr>
        <w:t>число и цифру;</w:t>
      </w:r>
    </w:p>
    <w:p w:rsidR="00F773D3" w:rsidRPr="00F773D3" w:rsidRDefault="00B84692" w:rsidP="002A718E">
      <w:pPr>
        <w:jc w:val="both"/>
      </w:pPr>
      <w:r>
        <w:rPr>
          <w:spacing w:val="-2"/>
        </w:rPr>
        <w:t>-</w:t>
      </w:r>
      <w:r w:rsidR="00F773D3" w:rsidRPr="00F773D3">
        <w:rPr>
          <w:spacing w:val="-2"/>
        </w:rPr>
        <w:t>знаки арифметических действий;</w:t>
      </w:r>
    </w:p>
    <w:p w:rsidR="00F773D3" w:rsidRPr="00F773D3" w:rsidRDefault="00B84692" w:rsidP="002A718E">
      <w:pPr>
        <w:jc w:val="both"/>
      </w:pPr>
      <w:r>
        <w:rPr>
          <w:spacing w:val="-1"/>
        </w:rPr>
        <w:lastRenderedPageBreak/>
        <w:t>-</w:t>
      </w:r>
      <w:r w:rsidR="00F773D3" w:rsidRPr="00F773D3">
        <w:rPr>
          <w:spacing w:val="-1"/>
        </w:rPr>
        <w:t>круг и шар, квадрат и куб;</w:t>
      </w:r>
    </w:p>
    <w:p w:rsidR="00F773D3" w:rsidRPr="00F773D3" w:rsidRDefault="00B84692" w:rsidP="002A718E">
      <w:pPr>
        <w:jc w:val="both"/>
      </w:pPr>
      <w:r>
        <w:t>-</w:t>
      </w:r>
      <w:r w:rsidR="00F773D3" w:rsidRPr="00F773D3">
        <w:t>многоугольники по числу сторон (углов);</w:t>
      </w:r>
    </w:p>
    <w:p w:rsidR="00F773D3" w:rsidRPr="00F773D3" w:rsidRDefault="00B84692" w:rsidP="002A718E">
      <w:pPr>
        <w:jc w:val="both"/>
      </w:pPr>
      <w:r>
        <w:rPr>
          <w:spacing w:val="-2"/>
        </w:rPr>
        <w:t>-</w:t>
      </w:r>
      <w:r w:rsidR="00F773D3" w:rsidRPr="00F773D3">
        <w:rPr>
          <w:spacing w:val="-2"/>
        </w:rPr>
        <w:t xml:space="preserve">направления движения (слева направо, справа налево, сверху вниз, </w:t>
      </w:r>
      <w:r w:rsidR="00F773D3" w:rsidRPr="00F773D3">
        <w:t>снизу вверх);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читать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>числа в пределах 20, записанные цифрами;</w:t>
      </w:r>
    </w:p>
    <w:p w:rsidR="00381B29" w:rsidRDefault="00B84692" w:rsidP="002A718E">
      <w:pPr>
        <w:jc w:val="both"/>
        <w:rPr>
          <w:spacing w:val="-2"/>
        </w:rPr>
      </w:pPr>
      <w:r>
        <w:rPr>
          <w:spacing w:val="-2"/>
        </w:rPr>
        <w:t>-</w:t>
      </w:r>
      <w:r w:rsidR="00F773D3" w:rsidRPr="00F773D3">
        <w:rPr>
          <w:spacing w:val="-2"/>
        </w:rPr>
        <w:t xml:space="preserve">записи вида 3 + 2 = 5,   </w:t>
      </w:r>
      <w:r w:rsidR="00F773D3" w:rsidRPr="00F773D3">
        <w:rPr>
          <w:spacing w:val="44"/>
        </w:rPr>
        <w:t>6-4</w:t>
      </w:r>
      <w:r w:rsidR="00F773D3" w:rsidRPr="00F773D3">
        <w:rPr>
          <w:spacing w:val="-2"/>
        </w:rPr>
        <w:t xml:space="preserve"> = 2,   </w:t>
      </w:r>
      <w:r w:rsidR="00F773D3" w:rsidRPr="00F773D3">
        <w:rPr>
          <w:spacing w:val="54"/>
        </w:rPr>
        <w:t>5-2=10,</w:t>
      </w:r>
      <w:r w:rsidR="00F773D3" w:rsidRPr="00F773D3">
        <w:rPr>
          <w:spacing w:val="86"/>
        </w:rPr>
        <w:t>9:3</w:t>
      </w:r>
      <w:r w:rsidR="00F773D3" w:rsidRPr="00F773D3">
        <w:rPr>
          <w:spacing w:val="-2"/>
        </w:rPr>
        <w:t xml:space="preserve"> = 3. </w:t>
      </w:r>
    </w:p>
    <w:p w:rsidR="00F773D3" w:rsidRPr="00F773D3" w:rsidRDefault="00381B29" w:rsidP="002A718E">
      <w:pPr>
        <w:jc w:val="both"/>
      </w:pPr>
      <w:r>
        <w:rPr>
          <w:b/>
          <w:bCs/>
        </w:rPr>
        <w:t>с</w:t>
      </w:r>
      <w:r w:rsidR="00F773D3" w:rsidRPr="00F773D3">
        <w:rPr>
          <w:b/>
          <w:bCs/>
        </w:rPr>
        <w:t>равнивать</w:t>
      </w:r>
      <w:r>
        <w:rPr>
          <w:b/>
          <w:bCs/>
        </w:rPr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>предметы с целью выявления в них сходства и различий;</w:t>
      </w:r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>предметы по размерам (больше, меньше);</w:t>
      </w:r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 xml:space="preserve">два числа (больше, меньше, больше </w:t>
      </w:r>
      <w:proofErr w:type="gramStart"/>
      <w:r w:rsidR="00F773D3" w:rsidRPr="00F773D3">
        <w:rPr>
          <w:spacing w:val="-1"/>
        </w:rPr>
        <w:t>на</w:t>
      </w:r>
      <w:proofErr w:type="gramEnd"/>
      <w:r w:rsidR="00F773D3" w:rsidRPr="00F773D3">
        <w:rPr>
          <w:spacing w:val="-1"/>
        </w:rPr>
        <w:t>, меньше на);</w:t>
      </w:r>
    </w:p>
    <w:p w:rsidR="00F773D3" w:rsidRPr="00F773D3" w:rsidRDefault="00B84692" w:rsidP="002A718E">
      <w:pPr>
        <w:jc w:val="both"/>
      </w:pPr>
      <w:r>
        <w:rPr>
          <w:spacing w:val="-2"/>
        </w:rPr>
        <w:t>-</w:t>
      </w:r>
      <w:r w:rsidR="00F773D3" w:rsidRPr="00F773D3">
        <w:rPr>
          <w:spacing w:val="-2"/>
        </w:rPr>
        <w:t>данные значения длины;</w:t>
      </w:r>
    </w:p>
    <w:p w:rsidR="00381B29" w:rsidRDefault="00B84692" w:rsidP="002A718E">
      <w:pPr>
        <w:jc w:val="both"/>
        <w:rPr>
          <w:spacing w:val="-6"/>
        </w:rPr>
      </w:pPr>
      <w:r>
        <w:rPr>
          <w:spacing w:val="-6"/>
        </w:rPr>
        <w:t>-</w:t>
      </w:r>
      <w:r w:rsidR="00F773D3" w:rsidRPr="00F773D3">
        <w:rPr>
          <w:spacing w:val="-6"/>
        </w:rPr>
        <w:t>отрезки по длине;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воспроизводить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>результаты табличного сложения любых однозначных чисел;</w:t>
      </w:r>
    </w:p>
    <w:p w:rsidR="00F773D3" w:rsidRPr="00F773D3" w:rsidRDefault="00B84692" w:rsidP="002A718E">
      <w:pPr>
        <w:jc w:val="both"/>
      </w:pPr>
      <w:r>
        <w:rPr>
          <w:spacing w:val="-1"/>
        </w:rPr>
        <w:t>-</w:t>
      </w:r>
      <w:r w:rsidR="00F773D3" w:rsidRPr="00F773D3">
        <w:rPr>
          <w:spacing w:val="-1"/>
        </w:rPr>
        <w:t>результаты табличного вычитания однозначных чисел;</w:t>
      </w:r>
    </w:p>
    <w:p w:rsidR="00381B29" w:rsidRDefault="00B84692" w:rsidP="002A718E">
      <w:pPr>
        <w:jc w:val="both"/>
      </w:pPr>
      <w:r>
        <w:t>-</w:t>
      </w:r>
      <w:r w:rsidR="00F773D3" w:rsidRPr="00F773D3">
        <w:t xml:space="preserve">способ решения задачи в вопросно-ответной форме.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распознавать:</w:t>
      </w:r>
    </w:p>
    <w:p w:rsidR="00381B29" w:rsidRDefault="00B84692" w:rsidP="002A718E">
      <w:pPr>
        <w:jc w:val="both"/>
        <w:rPr>
          <w:spacing w:val="-5"/>
        </w:rPr>
      </w:pPr>
      <w:r>
        <w:rPr>
          <w:spacing w:val="-5"/>
        </w:rPr>
        <w:t xml:space="preserve">- </w:t>
      </w:r>
      <w:r w:rsidR="00F773D3" w:rsidRPr="00F773D3">
        <w:rPr>
          <w:spacing w:val="-5"/>
        </w:rPr>
        <w:t>геометрические фигуры;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моделировать: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 xml:space="preserve">отношения «больше», «меньше», «больше на», «меньше на» с </w:t>
      </w:r>
      <w:r w:rsidR="00F773D3" w:rsidRPr="00F773D3">
        <w:rPr>
          <w:spacing w:val="-2"/>
        </w:rPr>
        <w:t xml:space="preserve">использованием фишек, геометрических схем (графов) с цветными </w:t>
      </w:r>
      <w:proofErr w:type="spellStart"/>
      <w:r w:rsidR="00F773D3" w:rsidRPr="00F773D3">
        <w:rPr>
          <w:spacing w:val="-2"/>
        </w:rPr>
        <w:t>стрелками</w:t>
      </w:r>
      <w:proofErr w:type="gramStart"/>
      <w:r w:rsidR="00F773D3" w:rsidRPr="00F773D3">
        <w:rPr>
          <w:spacing w:val="-2"/>
        </w:rPr>
        <w:t>;</w:t>
      </w:r>
      <w:r w:rsidR="00F773D3" w:rsidRPr="00F773D3">
        <w:t>с</w:t>
      </w:r>
      <w:proofErr w:type="gramEnd"/>
      <w:r w:rsidR="00F773D3" w:rsidRPr="00F773D3">
        <w:t>итуации</w:t>
      </w:r>
      <w:proofErr w:type="spellEnd"/>
      <w:r w:rsidR="00F773D3" w:rsidRPr="00F773D3">
        <w:t>, иллюстрирующие арифметические действия (сложение, вычитание, умножение, деление);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ситуацию, описанную текстом арифметической задачи, с помощью </w:t>
      </w:r>
      <w:r w:rsidR="00F773D3" w:rsidRPr="00F773D3">
        <w:t>фишек или схематического рисунка;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характеризовать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расположение предметов на плоскости и в пространстве;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 xml:space="preserve">расположение чисел на шкале линейки (левее, правее, </w:t>
      </w:r>
      <w:proofErr w:type="gramStart"/>
      <w:r w:rsidR="00F773D3" w:rsidRPr="00F773D3">
        <w:t>между</w:t>
      </w:r>
      <w:proofErr w:type="gramEnd"/>
      <w:r w:rsidR="00F773D3" w:rsidRPr="00F773D3">
        <w:t>);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результаты сравнения чисел словами «больше» или «меньше»;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предъявленную геометрическую фигуру (форма, размеры);</w:t>
      </w:r>
    </w:p>
    <w:p w:rsidR="00F773D3" w:rsidRPr="00F773D3" w:rsidRDefault="00B84692" w:rsidP="002A718E">
      <w:pPr>
        <w:jc w:val="both"/>
      </w:pPr>
      <w:proofErr w:type="gramStart"/>
      <w:r>
        <w:t xml:space="preserve">- </w:t>
      </w:r>
      <w:r w:rsidR="00F773D3" w:rsidRPr="00F773D3">
        <w:t xml:space="preserve">расположение предметов или числовых данных в таблице (верхняя, </w:t>
      </w:r>
      <w:r w:rsidR="00F773D3" w:rsidRPr="00F773D3">
        <w:rPr>
          <w:spacing w:val="-1"/>
        </w:rPr>
        <w:t>средняя, нижняя) строка, левый (правый, средний) столбец;</w:t>
      </w:r>
      <w:proofErr w:type="gramEnd"/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анализировать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2"/>
        </w:rPr>
        <w:t>-  -</w:t>
      </w:r>
      <w:r w:rsidR="00F773D3" w:rsidRPr="00F773D3">
        <w:rPr>
          <w:spacing w:val="-2"/>
        </w:rPr>
        <w:t xml:space="preserve">текст арифметической задачи: выделять условие и вопрос, данные и </w:t>
      </w:r>
      <w:r w:rsidR="00F773D3" w:rsidRPr="00F773D3">
        <w:t>искомые числа (величины);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предложенные варианты решения задачи с целью выбора верного или </w:t>
      </w:r>
      <w:r w:rsidR="00F773D3" w:rsidRPr="00F773D3">
        <w:t>оптимального решения;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8"/>
        </w:rPr>
        <w:t>классифицировать</w:t>
      </w:r>
      <w:r w:rsidRPr="00F773D3">
        <w:rPr>
          <w:spacing w:val="-8"/>
        </w:rPr>
        <w:t>: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распределять элементы множеств на группы по заданному признаку;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упорядочивать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предметы (по высоте, длине, ширине);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отрезки в соответствии с их длинами;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числа (в порядке увеличения или уменьшения);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конструировать: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алгоритм решения задачи;</w:t>
      </w:r>
    </w:p>
    <w:p w:rsidR="00381B29" w:rsidRDefault="00B84692" w:rsidP="002A718E">
      <w:pPr>
        <w:jc w:val="both"/>
        <w:rPr>
          <w:spacing w:val="-2"/>
        </w:rPr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несложные задачи с заданной сюжетной ситуацией (по рисунку, схеме);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контролировать</w:t>
      </w:r>
      <w:r w:rsidRPr="00F773D3">
        <w:t>: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 xml:space="preserve">свою деятельность (обнаруживать и исправлять допущенные ошибки);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оценивать: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расстояние между точками, длину предмета или отрезка (на глаз);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предъявленное готовое решение учебной задачи (верно, неверно).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решать учебные и практические задачи: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пересчитывать предметы, выражать числами получаемые результаты;</w:t>
      </w:r>
    </w:p>
    <w:p w:rsidR="00F773D3" w:rsidRPr="00F773D3" w:rsidRDefault="00B84692" w:rsidP="002A718E">
      <w:pPr>
        <w:jc w:val="both"/>
      </w:pPr>
      <w:r>
        <w:rPr>
          <w:spacing w:val="-1"/>
        </w:rPr>
        <w:lastRenderedPageBreak/>
        <w:t xml:space="preserve">- </w:t>
      </w:r>
      <w:r w:rsidR="00F773D3" w:rsidRPr="00F773D3">
        <w:rPr>
          <w:spacing w:val="-1"/>
        </w:rPr>
        <w:t>записывать цифрами числа от 1 до 20, число нуль;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решать простые текстовые арифметические задачи (в одно действие);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измерять длину отрезка с помощью линейки;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изображать отрезок заданной длины;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отмечать на бумаге точку, проводить линию по линейке;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выполнять вычисления (в том числе вычислять значения выражений, содержащих скобки);</w:t>
      </w:r>
    </w:p>
    <w:p w:rsid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ориентироваться в таблице: выбирать необходимую для решения задачи </w:t>
      </w:r>
      <w:r w:rsidR="00F773D3" w:rsidRPr="00F773D3">
        <w:t>информацию.</w:t>
      </w:r>
    </w:p>
    <w:p w:rsidR="00792B0A" w:rsidRPr="00F773D3" w:rsidRDefault="00792B0A" w:rsidP="002A718E">
      <w:pPr>
        <w:jc w:val="both"/>
      </w:pPr>
    </w:p>
    <w:p w:rsidR="00381B29" w:rsidRDefault="00F773D3" w:rsidP="002A718E">
      <w:pPr>
        <w:jc w:val="both"/>
        <w:rPr>
          <w:i/>
          <w:iCs/>
        </w:rPr>
      </w:pPr>
      <w:r w:rsidRPr="00F773D3">
        <w:t xml:space="preserve">К концу обучения в </w:t>
      </w:r>
      <w:r w:rsidRPr="00381B29">
        <w:rPr>
          <w:b/>
          <w:i/>
          <w:iCs/>
          <w:u w:val="single"/>
        </w:rPr>
        <w:t>первом классе</w:t>
      </w:r>
      <w:r w:rsidRPr="00F773D3">
        <w:t xml:space="preserve">ученик </w:t>
      </w:r>
      <w:r w:rsidRPr="00381B29">
        <w:rPr>
          <w:b/>
          <w:i/>
          <w:iCs/>
        </w:rPr>
        <w:t>может научиться</w:t>
      </w:r>
      <w:r w:rsidRPr="00F773D3">
        <w:rPr>
          <w:i/>
          <w:iCs/>
        </w:rPr>
        <w:t xml:space="preserve">: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сравнивать: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разные приёмы вычислений с целью выявления наиболее удобногоприема;</w:t>
      </w:r>
    </w:p>
    <w:p w:rsidR="00F773D3" w:rsidRPr="00381B29" w:rsidRDefault="00F773D3" w:rsidP="002A718E">
      <w:pPr>
        <w:jc w:val="both"/>
        <w:rPr>
          <w:b/>
        </w:rPr>
      </w:pPr>
      <w:r w:rsidRPr="00381B29">
        <w:rPr>
          <w:b/>
          <w:spacing w:val="-16"/>
        </w:rPr>
        <w:t>воспроизводить: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способ решения арифметической задачи или любой другой учебной</w:t>
      </w:r>
      <w:r w:rsidR="00F773D3" w:rsidRPr="00F773D3">
        <w:br/>
        <w:t>задачи в виде связного устного рассказа;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8"/>
        </w:rPr>
        <w:t>классифицировать</w:t>
      </w:r>
      <w:r w:rsidRPr="00F773D3">
        <w:rPr>
          <w:spacing w:val="-8"/>
        </w:rPr>
        <w:t>:</w:t>
      </w:r>
    </w:p>
    <w:p w:rsidR="00F773D3" w:rsidRPr="00F773D3" w:rsidRDefault="00B84692" w:rsidP="002A718E">
      <w:pPr>
        <w:jc w:val="both"/>
      </w:pPr>
      <w:r>
        <w:rPr>
          <w:spacing w:val="-4"/>
        </w:rPr>
        <w:t xml:space="preserve">-определять </w:t>
      </w:r>
      <w:r w:rsidR="00F773D3" w:rsidRPr="00F773D3">
        <w:rPr>
          <w:spacing w:val="-4"/>
        </w:rPr>
        <w:t>основание классификации;</w:t>
      </w:r>
      <w:r w:rsidR="00F773D3" w:rsidRPr="00F773D3">
        <w:rPr>
          <w:spacing w:val="-4"/>
        </w:rPr>
        <w:br/>
      </w:r>
      <w:r w:rsidR="00F773D3" w:rsidRPr="00F773D3">
        <w:rPr>
          <w:b/>
          <w:bCs/>
        </w:rPr>
        <w:t>обосновывать: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приемы вычислений на основе использования свойств арифметическихдействий;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контролировать деятельность: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осуществлять взаимопроверку выполненного задания при работе впарах;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решать учебные и практические задачи: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преобразовывать текст задачи в соответствии с предложенными условиями;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использовать изученные свойства арифметических действий при вычис</w:t>
      </w:r>
      <w:r w:rsidR="00F773D3" w:rsidRPr="00F773D3">
        <w:rPr>
          <w:spacing w:val="-1"/>
        </w:rPr>
        <w:softHyphen/>
      </w:r>
      <w:r w:rsidR="00F773D3" w:rsidRPr="00F773D3">
        <w:t>лениях;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выделять на сложном рисунке фигуру указанной формы (отрезок, тре</w:t>
      </w:r>
      <w:r w:rsidR="00F773D3" w:rsidRPr="00F773D3">
        <w:rPr>
          <w:spacing w:val="-2"/>
        </w:rPr>
        <w:softHyphen/>
      </w:r>
      <w:r w:rsidR="00F773D3" w:rsidRPr="00F773D3">
        <w:t>угольник и др.), пересчитывать число таких фигур;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составлять фигуры из частей;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разбивать данную фигуру на части в соответствии с заданными </w:t>
      </w:r>
      <w:r w:rsidR="00F773D3" w:rsidRPr="00F773D3">
        <w:t>требованиями;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изображать на бумаге треугольник с помощью линейки;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находить и показывать на рисунках пары симметричных относительно осей симметрии точек и других фигур (их частей);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определять, имеет ли данная фигура ось симметрии и число осей,</w:t>
      </w:r>
    </w:p>
    <w:p w:rsidR="00F773D3" w:rsidRPr="00F773D3" w:rsidRDefault="00F773D3" w:rsidP="002A718E">
      <w:pPr>
        <w:jc w:val="both"/>
      </w:pPr>
      <w:r w:rsidRPr="00F773D3">
        <w:rPr>
          <w:spacing w:val="-1"/>
        </w:rPr>
        <w:t>представлять заданную информацию в виде таблицы;</w:t>
      </w:r>
    </w:p>
    <w:p w:rsid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выбирать из математического текста необходимую информацию для от</w:t>
      </w:r>
      <w:r w:rsidR="00F773D3" w:rsidRPr="00F773D3">
        <w:rPr>
          <w:spacing w:val="-2"/>
        </w:rPr>
        <w:softHyphen/>
      </w:r>
      <w:r w:rsidR="00F773D3" w:rsidRPr="00F773D3">
        <w:t>вета на поставленный вопрос.</w:t>
      </w:r>
    </w:p>
    <w:p w:rsidR="00792B0A" w:rsidRPr="00F773D3" w:rsidRDefault="00792B0A" w:rsidP="002A718E">
      <w:pPr>
        <w:jc w:val="both"/>
      </w:pPr>
    </w:p>
    <w:p w:rsidR="00381B29" w:rsidRDefault="00F773D3" w:rsidP="002A718E">
      <w:pPr>
        <w:jc w:val="both"/>
        <w:rPr>
          <w:i/>
          <w:iCs/>
          <w:spacing w:val="-2"/>
        </w:rPr>
      </w:pPr>
      <w:r w:rsidRPr="00F773D3">
        <w:rPr>
          <w:spacing w:val="-2"/>
        </w:rPr>
        <w:t xml:space="preserve"> К концу обучения </w:t>
      </w:r>
      <w:r w:rsidRPr="00381B29">
        <w:rPr>
          <w:b/>
          <w:spacing w:val="-2"/>
          <w:u w:val="single"/>
        </w:rPr>
        <w:t xml:space="preserve">во </w:t>
      </w:r>
      <w:r w:rsidRPr="00381B29">
        <w:rPr>
          <w:b/>
          <w:i/>
          <w:iCs/>
          <w:spacing w:val="-2"/>
          <w:u w:val="single"/>
        </w:rPr>
        <w:t>втором классе</w:t>
      </w:r>
      <w:r w:rsidRPr="00F773D3">
        <w:rPr>
          <w:spacing w:val="-2"/>
        </w:rPr>
        <w:t xml:space="preserve">ученик </w:t>
      </w:r>
      <w:r w:rsidRPr="00381B29">
        <w:rPr>
          <w:b/>
          <w:i/>
          <w:iCs/>
          <w:spacing w:val="-2"/>
        </w:rPr>
        <w:t>научится</w:t>
      </w:r>
      <w:r w:rsidRPr="00F773D3">
        <w:rPr>
          <w:i/>
          <w:iCs/>
          <w:spacing w:val="-2"/>
        </w:rPr>
        <w:t>: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называть: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натуральные числа от 20 до 100 в прямом и в обратном порядке, следующее (предыдущее) при счете число;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число, большее или меньшее данного числа в несколько раз;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единицы длины, площади;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одну или несколько долей данного числа и числа по его доле;</w:t>
      </w:r>
    </w:p>
    <w:p w:rsidR="00F773D3" w:rsidRPr="00F773D3" w:rsidRDefault="00B84692" w:rsidP="002A718E">
      <w:pPr>
        <w:jc w:val="both"/>
      </w:pPr>
      <w:proofErr w:type="gramStart"/>
      <w:r>
        <w:t xml:space="preserve">- </w:t>
      </w:r>
      <w:r w:rsidR="00F773D3" w:rsidRPr="00F773D3">
        <w:t xml:space="preserve">компоненты арифметических действий (слагаемое, сумма, </w:t>
      </w:r>
      <w:r w:rsidR="00F773D3" w:rsidRPr="00F773D3">
        <w:rPr>
          <w:spacing w:val="-2"/>
        </w:rPr>
        <w:t xml:space="preserve">уменьшаемое, вычитаемое, разность, множитель, произведение, делимое, </w:t>
      </w:r>
      <w:r w:rsidR="00F773D3" w:rsidRPr="00F773D3">
        <w:t>делитель, частное);</w:t>
      </w:r>
      <w:proofErr w:type="gramEnd"/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геометрическую фигуру (многоугольник, угол, прямоугольник, квадрат, </w:t>
      </w:r>
      <w:r w:rsidR="00F773D3" w:rsidRPr="00F773D3">
        <w:t>окружность);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сравнивать: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числа в пределах 100;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числа в кратном отношении (во сколько раз одно число больше или </w:t>
      </w:r>
      <w:r w:rsidR="00F773D3" w:rsidRPr="00F773D3">
        <w:t>меньше другого);</w:t>
      </w:r>
    </w:p>
    <w:p w:rsidR="00381B29" w:rsidRDefault="00B84692" w:rsidP="002A718E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="00F773D3" w:rsidRPr="00F773D3">
        <w:rPr>
          <w:spacing w:val="-4"/>
        </w:rPr>
        <w:t xml:space="preserve">длины отрезков;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различать</w:t>
      </w:r>
      <w:r w:rsidRPr="00F773D3">
        <w:t>:</w:t>
      </w:r>
    </w:p>
    <w:p w:rsidR="00F773D3" w:rsidRPr="00F773D3" w:rsidRDefault="00B84692" w:rsidP="002A718E">
      <w:pPr>
        <w:jc w:val="both"/>
      </w:pPr>
      <w:proofErr w:type="gramStart"/>
      <w:r>
        <w:rPr>
          <w:spacing w:val="-1"/>
        </w:rPr>
        <w:t xml:space="preserve">- </w:t>
      </w:r>
      <w:r w:rsidR="00F773D3" w:rsidRPr="00F773D3">
        <w:rPr>
          <w:spacing w:val="-1"/>
        </w:rPr>
        <w:t>отношения «больше в» и «больше на», «меньше в» и «меньше на»;</w:t>
      </w:r>
      <w:proofErr w:type="gramEnd"/>
    </w:p>
    <w:p w:rsidR="00F773D3" w:rsidRPr="00F773D3" w:rsidRDefault="00B84692" w:rsidP="002A718E">
      <w:pPr>
        <w:jc w:val="both"/>
      </w:pPr>
      <w:r>
        <w:rPr>
          <w:spacing w:val="-2"/>
        </w:rPr>
        <w:lastRenderedPageBreak/>
        <w:t xml:space="preserve">- </w:t>
      </w:r>
      <w:r w:rsidR="00F773D3" w:rsidRPr="00F773D3">
        <w:rPr>
          <w:spacing w:val="-2"/>
        </w:rPr>
        <w:t>компоненты арифметических действий;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числовое выражение и его значение;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российские монеты, купюры разных достоинств;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прямые и непрямые углы;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периметр и площадь прямоугольника;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окружность и круг;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читать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числа в пределах 100, записанные цифрами;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 xml:space="preserve">записи вида    5   </w:t>
      </w:r>
      <w:r w:rsidR="00F773D3" w:rsidRPr="00F773D3">
        <w:rPr>
          <w:spacing w:val="22"/>
        </w:rPr>
        <w:t>2=10,</w:t>
      </w:r>
      <w:r w:rsidR="00F773D3" w:rsidRPr="00F773D3">
        <w:rPr>
          <w:spacing w:val="61"/>
        </w:rPr>
        <w:t>12:4</w:t>
      </w:r>
      <w:r w:rsidR="00F773D3" w:rsidRPr="00F773D3">
        <w:t xml:space="preserve"> = 3;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воспроизводить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результаты табличных случаев умножения однозначных чисел и</w:t>
      </w:r>
      <w:r w:rsidR="00F773D3" w:rsidRPr="00F773D3">
        <w:rPr>
          <w:spacing w:val="-2"/>
        </w:rPr>
        <w:br/>
      </w:r>
      <w:r>
        <w:t xml:space="preserve">- </w:t>
      </w:r>
      <w:r w:rsidR="00F773D3" w:rsidRPr="00F773D3">
        <w:t>соответствующих случаев деления;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соотношения между единицами длины: 1 м = 100 см, 1 м = 10 дм.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приводить примеры: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однозначных и двузначных чисел;</w:t>
      </w:r>
    </w:p>
    <w:p w:rsidR="00381B29" w:rsidRDefault="00B84692" w:rsidP="002A718E">
      <w:pPr>
        <w:jc w:val="both"/>
        <w:rPr>
          <w:spacing w:val="-5"/>
        </w:rPr>
      </w:pPr>
      <w:r>
        <w:rPr>
          <w:spacing w:val="-5"/>
        </w:rPr>
        <w:t xml:space="preserve">- </w:t>
      </w:r>
      <w:r w:rsidR="00F773D3" w:rsidRPr="00F773D3">
        <w:rPr>
          <w:spacing w:val="-5"/>
        </w:rPr>
        <w:t xml:space="preserve">числовых выражений;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моделировать: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 </w:t>
      </w:r>
      <w:r w:rsidR="00F773D3" w:rsidRPr="00F773D3">
        <w:rPr>
          <w:spacing w:val="-1"/>
        </w:rPr>
        <w:t>десятичный состав двузначного числа;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алгоритмы сложения и вычитания двузначных чисел;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ситуацию, представленную в тексте арифметической задачи, в виде схемы, рисунка;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2"/>
        </w:rPr>
        <w:t>распознавать: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геометрические фигуры (многоугольники, окружность, </w:t>
      </w:r>
      <w:proofErr w:type="spellStart"/>
      <w:r w:rsidR="00F773D3" w:rsidRPr="00F773D3">
        <w:rPr>
          <w:spacing w:val="-2"/>
        </w:rPr>
        <w:t>прямоугольник</w:t>
      </w:r>
      <w:proofErr w:type="gramStart"/>
      <w:r w:rsidR="00F773D3" w:rsidRPr="00F773D3">
        <w:rPr>
          <w:spacing w:val="-2"/>
        </w:rPr>
        <w:t>,</w:t>
      </w:r>
      <w:r w:rsidR="00F773D3" w:rsidRPr="00F773D3">
        <w:t>у</w:t>
      </w:r>
      <w:proofErr w:type="gramEnd"/>
      <w:r w:rsidR="00F773D3" w:rsidRPr="00F773D3">
        <w:t>гол</w:t>
      </w:r>
      <w:proofErr w:type="spellEnd"/>
      <w:r w:rsidR="00F773D3" w:rsidRPr="00F773D3">
        <w:t>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упорядочивать</w:t>
      </w:r>
      <w:r w:rsidRPr="00F773D3">
        <w:t>: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 xml:space="preserve">числа в пределах 100 в порядке увеличения или уменьшения;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характеризовать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числовое выражение (название, как составлено);</w:t>
      </w:r>
    </w:p>
    <w:p w:rsidR="00381B29" w:rsidRDefault="00B84692" w:rsidP="002A718E">
      <w:pPr>
        <w:jc w:val="both"/>
        <w:rPr>
          <w:spacing w:val="-2"/>
        </w:rPr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многоугольник (название, число углов, сторон, вершин);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анализировать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текст учебной задачи с целью поиска алгоритма ее решения;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готовые решения задач с целью выбора верного решения, рациональ</w:t>
      </w:r>
      <w:r w:rsidR="00F773D3" w:rsidRPr="00F773D3">
        <w:softHyphen/>
        <w:t>ного способа решения;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8"/>
        </w:rPr>
        <w:t>классифицировать</w:t>
      </w:r>
      <w:r w:rsidRPr="00F773D3">
        <w:rPr>
          <w:spacing w:val="-8"/>
        </w:rPr>
        <w:t>: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углы (прямые, непрямые);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числа в пределах 100 (однозначные, двузначные);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конструировать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тексты несложных арифметических задач;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алгоритм решения составной арифметической задачи;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контролировать</w:t>
      </w:r>
      <w:r w:rsidRPr="00F773D3">
        <w:t>: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свою деятельность (находить и исправлять ошибки);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оценивать: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 xml:space="preserve">готовое решение учебной задачи (верно, неверно); 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решать учебные и практические задачи: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записывать цифрами двузначные числа;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решать составные арифметические задачи в два действия в различных</w:t>
      </w:r>
      <w:r w:rsidR="00F773D3" w:rsidRPr="00F773D3">
        <w:t>комбинациях;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 xml:space="preserve">вычислять сумму и разность чисел в пределах 100, используя изученные </w:t>
      </w:r>
      <w:r w:rsidR="00F773D3" w:rsidRPr="00F773D3">
        <w:t>устные и письменные приемы вычислений;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вычислять значения простых и составных числовых выражений;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вычислять периметр и площадь прямоугольника (квадрата);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строить окружность с помощью циркуля;</w:t>
      </w:r>
    </w:p>
    <w:p w:rsidR="00F773D3" w:rsidRPr="00F773D3" w:rsidRDefault="00B84692" w:rsidP="002A718E">
      <w:pPr>
        <w:jc w:val="both"/>
      </w:pPr>
      <w:r>
        <w:t xml:space="preserve">- </w:t>
      </w:r>
      <w:r w:rsidR="00F773D3" w:rsidRPr="00F773D3">
        <w:t>выбирать из таблицы необходимую информацию для решения учебной задачи;</w:t>
      </w:r>
    </w:p>
    <w:p w:rsidR="00F773D3" w:rsidRDefault="00B84692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заполнять таблицы, имея некоторый банк данных.</w:t>
      </w:r>
    </w:p>
    <w:p w:rsidR="00792B0A" w:rsidRPr="00F773D3" w:rsidRDefault="00792B0A" w:rsidP="002A718E">
      <w:pPr>
        <w:jc w:val="both"/>
      </w:pPr>
    </w:p>
    <w:p w:rsidR="00381B29" w:rsidRDefault="00F773D3" w:rsidP="002A718E">
      <w:pPr>
        <w:jc w:val="both"/>
        <w:rPr>
          <w:i/>
          <w:iCs/>
        </w:rPr>
      </w:pPr>
      <w:r w:rsidRPr="00F773D3">
        <w:lastRenderedPageBreak/>
        <w:t xml:space="preserve">К концу обучения </w:t>
      </w:r>
      <w:r w:rsidRPr="00381B29">
        <w:rPr>
          <w:b/>
          <w:u w:val="single"/>
        </w:rPr>
        <w:t xml:space="preserve">во </w:t>
      </w:r>
      <w:r w:rsidRPr="00381B29">
        <w:rPr>
          <w:b/>
          <w:i/>
          <w:iCs/>
          <w:u w:val="single"/>
        </w:rPr>
        <w:t>втором классе</w:t>
      </w:r>
      <w:r w:rsidRPr="00F773D3">
        <w:t xml:space="preserve">ученик </w:t>
      </w:r>
      <w:r w:rsidRPr="00381B29">
        <w:rPr>
          <w:b/>
          <w:i/>
          <w:iCs/>
          <w:u w:val="single"/>
        </w:rPr>
        <w:t>может научиться</w:t>
      </w:r>
      <w:r w:rsidRPr="00F773D3">
        <w:rPr>
          <w:i/>
          <w:iCs/>
        </w:rPr>
        <w:t>: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формулировать</w:t>
      </w:r>
      <w:r w:rsidRPr="00F773D3">
        <w:t>: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свойства умножения и деления;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определения прямоугольника и квадрата;</w:t>
      </w:r>
    </w:p>
    <w:p w:rsidR="00381B29" w:rsidRDefault="00B84692" w:rsidP="002A718E">
      <w:pPr>
        <w:jc w:val="both"/>
      </w:pPr>
      <w:r>
        <w:t xml:space="preserve">- </w:t>
      </w:r>
      <w:r w:rsidR="00F773D3" w:rsidRPr="00F773D3">
        <w:t>свойства прямоугольника (квадрата);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называть: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вершины и стороны угла, обозначенные латинскими буквами;</w:t>
      </w:r>
    </w:p>
    <w:p w:rsidR="00F773D3" w:rsidRPr="00F773D3" w:rsidRDefault="00B84692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элементы многоугольника (вершины, стороны, углы);</w:t>
      </w:r>
    </w:p>
    <w:p w:rsidR="00F773D3" w:rsidRPr="00F773D3" w:rsidRDefault="00B84692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центр и радиус окружности;</w:t>
      </w:r>
    </w:p>
    <w:p w:rsidR="00CD047E" w:rsidRDefault="00B84692" w:rsidP="002A718E">
      <w:pPr>
        <w:jc w:val="both"/>
        <w:rPr>
          <w:spacing w:val="-2"/>
        </w:rPr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координаты точек, отмеченных на числовом луче;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читать</w:t>
      </w:r>
      <w:r w:rsidRPr="00F773D3">
        <w:t>:</w:t>
      </w:r>
    </w:p>
    <w:p w:rsidR="00CD047E" w:rsidRDefault="00B84692" w:rsidP="002A718E">
      <w:pPr>
        <w:jc w:val="both"/>
      </w:pPr>
      <w:r>
        <w:t xml:space="preserve">- </w:t>
      </w:r>
      <w:r w:rsidR="00F773D3" w:rsidRPr="00F773D3">
        <w:t xml:space="preserve">обозначения луча, угла, многоугольника;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различать</w:t>
      </w:r>
      <w:r w:rsidRPr="00F773D3">
        <w:t>:</w:t>
      </w:r>
    </w:p>
    <w:p w:rsidR="00CD047E" w:rsidRDefault="00B84692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луч и отрезок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2"/>
        </w:rPr>
        <w:t>характеризовать</w:t>
      </w:r>
      <w:r w:rsidRPr="00F773D3">
        <w:rPr>
          <w:spacing w:val="-2"/>
        </w:rPr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расположение чисел на числовом луче;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взаимное расположение фигур на плоскости (пересекаются, не пере</w:t>
      </w:r>
      <w:r w:rsidR="00F773D3" w:rsidRPr="00F773D3">
        <w:softHyphen/>
        <w:t>секаются, имеют общую точку (общие точки);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решать учебные и практические задачи: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выбирать единицу длины при выполнении измерений;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обосновывать выбор арифметических действий для решения задач;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указывать на рисунке все оси симметрии прямоугольника (квадрата),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изображать на бумаге многоугольник с помощью линейки или от руки;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составлять несложные числовые выражения;</w:t>
      </w:r>
    </w:p>
    <w:p w:rsidR="00F773D3" w:rsidRDefault="00BE4BF3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выполнять несложные устные вычисления в пределах 100.</w:t>
      </w:r>
    </w:p>
    <w:p w:rsidR="00792B0A" w:rsidRPr="00F773D3" w:rsidRDefault="00792B0A" w:rsidP="002A718E">
      <w:pPr>
        <w:jc w:val="both"/>
      </w:pPr>
    </w:p>
    <w:p w:rsidR="00CD047E" w:rsidRDefault="00F773D3" w:rsidP="002A718E">
      <w:pPr>
        <w:jc w:val="both"/>
        <w:rPr>
          <w:i/>
          <w:iCs/>
        </w:rPr>
      </w:pPr>
      <w:r w:rsidRPr="00F773D3">
        <w:rPr>
          <w:i/>
          <w:iCs/>
        </w:rPr>
        <w:t xml:space="preserve">К концу обучения </w:t>
      </w:r>
      <w:r w:rsidRPr="00CD047E">
        <w:rPr>
          <w:b/>
          <w:i/>
          <w:iCs/>
          <w:u w:val="single"/>
        </w:rPr>
        <w:t>в третьем классе</w:t>
      </w:r>
      <w:r w:rsidRPr="00CD047E">
        <w:rPr>
          <w:b/>
          <w:i/>
          <w:iCs/>
        </w:rPr>
        <w:t>ученик научится</w:t>
      </w:r>
      <w:r w:rsidRPr="00F773D3">
        <w:rPr>
          <w:i/>
          <w:iCs/>
        </w:rPr>
        <w:t xml:space="preserve">: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называть: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любое следующее (предыдущее) при счете число в пределах 1000, </w:t>
      </w:r>
      <w:r w:rsidR="00F773D3" w:rsidRPr="00F773D3">
        <w:t>любой отрезок натурального ряда от 100 до 1000 в прямом и в обратном порядке;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компоненты действия деления с остатком;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единицы массы, времени, длины;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геометрическую фигуру (</w:t>
      </w:r>
      <w:proofErr w:type="gramStart"/>
      <w:r w:rsidR="00F773D3" w:rsidRPr="00F773D3">
        <w:t>ломаная</w:t>
      </w:r>
      <w:proofErr w:type="gramEnd"/>
      <w:r w:rsidR="00F773D3" w:rsidRPr="00F773D3">
        <w:t xml:space="preserve">);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сравнивать: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числа в пределах 1000;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значения величин, выраженных в одинаковых или разных единицах;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различать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знаки &gt; и &lt;;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числовые равенства и неравенства;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читать</w:t>
      </w:r>
      <w:r w:rsidRPr="00F773D3">
        <w:t>: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 xml:space="preserve">записи вида 120 &lt; 365,   900 &gt; 850;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воспроизводить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соотношения между единицами массы, длины, времени;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устные и письменные алгоритмы арифметических действий в пределах1000;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приводить примеры: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числовых равенств и неравенств;</w:t>
      </w:r>
      <w:r w:rsidR="00F773D3" w:rsidRPr="00F773D3">
        <w:br/>
      </w:r>
      <w:r w:rsidR="00F773D3" w:rsidRPr="00F773D3">
        <w:rPr>
          <w:b/>
          <w:bCs/>
        </w:rPr>
        <w:t>моделировать: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ситуацию, представленную в тексте арифметической задачи, в виде</w:t>
      </w:r>
      <w:r w:rsidR="00F773D3" w:rsidRPr="00F773D3">
        <w:rPr>
          <w:spacing w:val="-2"/>
        </w:rPr>
        <w:br/>
      </w:r>
      <w:r w:rsidR="00F773D3" w:rsidRPr="00F773D3">
        <w:t>схемы (графа), таблицы, рисунка;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 xml:space="preserve">способ деления с остатком с помощью фишек;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упорядочивать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натуральные числа в пределах 1000;</w:t>
      </w:r>
    </w:p>
    <w:p w:rsidR="00CD047E" w:rsidRDefault="00BE4BF3" w:rsidP="002A718E">
      <w:pPr>
        <w:jc w:val="both"/>
      </w:pPr>
      <w:r>
        <w:lastRenderedPageBreak/>
        <w:t xml:space="preserve">- </w:t>
      </w:r>
      <w:r w:rsidR="00F773D3" w:rsidRPr="00F773D3">
        <w:t>значения величин, выраженных в одинаковых или разных единицах;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анализировать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структуру числового выражения;</w:t>
      </w:r>
    </w:p>
    <w:p w:rsidR="00CD047E" w:rsidRDefault="00BE4BF3" w:rsidP="002A718E">
      <w:pPr>
        <w:jc w:val="both"/>
        <w:rPr>
          <w:spacing w:val="-2"/>
        </w:rPr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текст арифметической (в том числе логической) задачи;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классифицировать</w:t>
      </w:r>
      <w:r w:rsidRPr="00F773D3">
        <w:t>: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числа в пределах 1000 (однозначные, двузначные, трёхзначные);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конструировать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план решения составной арифметической (в том числе логической</w:t>
      </w:r>
      <w:proofErr w:type="gramStart"/>
      <w:r w:rsidR="00F773D3" w:rsidRPr="00F773D3">
        <w:rPr>
          <w:spacing w:val="-2"/>
        </w:rPr>
        <w:t>)</w:t>
      </w:r>
      <w:r w:rsidR="00F773D3" w:rsidRPr="00F773D3">
        <w:t>з</w:t>
      </w:r>
      <w:proofErr w:type="gramEnd"/>
      <w:r w:rsidR="00F773D3" w:rsidRPr="00F773D3">
        <w:t>адачи;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контролировать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свою деятельность (проверять правильность письменных вычислений с</w:t>
      </w:r>
      <w:r w:rsidR="00F773D3" w:rsidRPr="00F773D3">
        <w:rPr>
          <w:spacing w:val="-2"/>
        </w:rPr>
        <w:br/>
      </w:r>
      <w:r w:rsidR="00F773D3" w:rsidRPr="00F773D3">
        <w:rPr>
          <w:spacing w:val="-1"/>
        </w:rPr>
        <w:t>натуральными числами в пределах 1000), находить и исправлять ошибки;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решать учебные и практические задачи: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читать и записывать цифрами любое трёхзначное число;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читать и составлять несложные числовые выражения;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выполнять несложные устные вычисления в пределах 1000;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 xml:space="preserve">вычислять сумму и разность чисел в пределах 1000, выполнять умножение и деление на </w:t>
      </w:r>
      <w:r>
        <w:rPr>
          <w:spacing w:val="-1"/>
        </w:rPr>
        <w:t xml:space="preserve">- </w:t>
      </w:r>
      <w:r w:rsidR="00F773D3" w:rsidRPr="00F773D3">
        <w:rPr>
          <w:spacing w:val="-1"/>
        </w:rPr>
        <w:t xml:space="preserve">однозначное и на двузначное число, используя </w:t>
      </w:r>
      <w:r w:rsidR="00F773D3" w:rsidRPr="00F773D3">
        <w:t>письменные алгоритмы вычислений;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выполнять деление с остатком;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определять время по часам;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изображать ломаные линии разных видов;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вычислять значения числовых выражений, содержащих 2-3 действия </w:t>
      </w:r>
      <w:r w:rsidR="00F773D3" w:rsidRPr="00F773D3">
        <w:t>(со скобками и без скобок);</w:t>
      </w:r>
    </w:p>
    <w:p w:rsidR="00F773D3" w:rsidRDefault="00BE4BF3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решать текстовые арифметические задачи в три действия.</w:t>
      </w:r>
    </w:p>
    <w:p w:rsidR="00792B0A" w:rsidRPr="00F773D3" w:rsidRDefault="00792B0A" w:rsidP="002A718E">
      <w:pPr>
        <w:jc w:val="both"/>
      </w:pPr>
    </w:p>
    <w:p w:rsidR="00F773D3" w:rsidRPr="00F773D3" w:rsidRDefault="00F773D3" w:rsidP="002A718E">
      <w:pPr>
        <w:jc w:val="both"/>
      </w:pPr>
      <w:r w:rsidRPr="00F773D3">
        <w:rPr>
          <w:spacing w:val="-1"/>
        </w:rPr>
        <w:t xml:space="preserve">К концу обучения </w:t>
      </w:r>
      <w:r w:rsidRPr="00CD047E">
        <w:rPr>
          <w:b/>
          <w:spacing w:val="-1"/>
          <w:u w:val="single"/>
        </w:rPr>
        <w:t xml:space="preserve">в </w:t>
      </w:r>
      <w:r w:rsidRPr="00CD047E">
        <w:rPr>
          <w:b/>
          <w:i/>
          <w:iCs/>
          <w:spacing w:val="-1"/>
          <w:u w:val="single"/>
        </w:rPr>
        <w:t>третьем классе</w:t>
      </w:r>
      <w:r w:rsidRPr="00F773D3">
        <w:rPr>
          <w:spacing w:val="-1"/>
        </w:rPr>
        <w:t xml:space="preserve">ученик </w:t>
      </w:r>
      <w:r w:rsidRPr="00CD047E">
        <w:rPr>
          <w:b/>
          <w:i/>
          <w:iCs/>
          <w:spacing w:val="-1"/>
        </w:rPr>
        <w:t>может научиться</w:t>
      </w:r>
      <w:r w:rsidRPr="00F773D3">
        <w:rPr>
          <w:i/>
          <w:iCs/>
          <w:spacing w:val="-1"/>
        </w:rPr>
        <w:t>: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формулировать</w:t>
      </w:r>
      <w:r w:rsidRPr="00F773D3">
        <w:rPr>
          <w:spacing w:val="-1"/>
        </w:rPr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сочетательное свойство умножения;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распределительное свойство умножения относительно сложения </w:t>
      </w:r>
      <w:r w:rsidR="00F773D3" w:rsidRPr="00F773D3">
        <w:t>(вычитания);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читать</w:t>
      </w:r>
      <w:r w:rsidRPr="00F773D3">
        <w:t>:</w:t>
      </w:r>
    </w:p>
    <w:p w:rsidR="00CD047E" w:rsidRDefault="00BE4BF3" w:rsidP="002A718E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="00F773D3" w:rsidRPr="00F773D3">
        <w:rPr>
          <w:spacing w:val="-4"/>
        </w:rPr>
        <w:t xml:space="preserve">обозначения </w:t>
      </w:r>
      <w:proofErr w:type="gramStart"/>
      <w:r w:rsidR="00F773D3" w:rsidRPr="00F773D3">
        <w:rPr>
          <w:spacing w:val="-4"/>
        </w:rPr>
        <w:t>прямой</w:t>
      </w:r>
      <w:proofErr w:type="gramEnd"/>
      <w:r w:rsidR="00F773D3" w:rsidRPr="00F773D3">
        <w:rPr>
          <w:spacing w:val="-4"/>
        </w:rPr>
        <w:t xml:space="preserve">, ломаной;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приводить примеры:</w:t>
      </w:r>
    </w:p>
    <w:p w:rsidR="00CD047E" w:rsidRDefault="00BE4BF3" w:rsidP="002A718E">
      <w:pPr>
        <w:jc w:val="both"/>
        <w:rPr>
          <w:spacing w:val="-4"/>
        </w:rPr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высказываний и предложений, не являющихся высказываниями;</w:t>
      </w:r>
      <w:r w:rsidR="00F773D3" w:rsidRPr="00F773D3">
        <w:rPr>
          <w:spacing w:val="-4"/>
        </w:rPr>
        <w:t xml:space="preserve">верных и неверных высказываний;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различать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числовое и буквенное выражение;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proofErr w:type="gramStart"/>
      <w:r w:rsidR="00F773D3" w:rsidRPr="00F773D3">
        <w:rPr>
          <w:spacing w:val="-2"/>
        </w:rPr>
        <w:t>прямую</w:t>
      </w:r>
      <w:proofErr w:type="gramEnd"/>
      <w:r w:rsidR="00F773D3" w:rsidRPr="00F773D3">
        <w:rPr>
          <w:spacing w:val="-2"/>
        </w:rPr>
        <w:t xml:space="preserve"> и луч, прямую и отрезок;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замкнутую и незамкнутую ломаную линии;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характеризовать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ломаную линию (вид, число вершин, звеньев);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 xml:space="preserve">взаимное расположение лучей, отрезков, прямых на плоскости;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конструировать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буквенное выражение, в том числе для решения задач с буквенными</w:t>
      </w:r>
      <w:r w:rsidR="00F773D3" w:rsidRPr="00F773D3">
        <w:t>данными;</w:t>
      </w:r>
    </w:p>
    <w:p w:rsidR="00F773D3" w:rsidRPr="00CD047E" w:rsidRDefault="00F773D3" w:rsidP="002A718E">
      <w:pPr>
        <w:jc w:val="both"/>
        <w:rPr>
          <w:b/>
        </w:rPr>
      </w:pPr>
      <w:r w:rsidRPr="00CD047E">
        <w:rPr>
          <w:b/>
          <w:spacing w:val="-16"/>
        </w:rPr>
        <w:t>воспроизводить: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способы деления окружности на 2, 4, 6 и 8 равных частей;</w:t>
      </w:r>
      <w:r w:rsidR="00F773D3" w:rsidRPr="00F773D3">
        <w:br/>
      </w:r>
      <w:r w:rsidR="00F773D3" w:rsidRPr="00F773D3">
        <w:rPr>
          <w:b/>
          <w:bCs/>
        </w:rPr>
        <w:t>решать учебные и практические задачи: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вычислять значения буквенных выражений при заданных числовых </w:t>
      </w:r>
      <w:r w:rsidR="00F773D3" w:rsidRPr="00F773D3">
        <w:t>значениях входящих в них букв;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изображать прямую и ломаную линии с помощью линейки;</w:t>
      </w:r>
    </w:p>
    <w:p w:rsidR="00F773D3" w:rsidRPr="00F773D3" w:rsidRDefault="00BE4BF3" w:rsidP="002A718E">
      <w:pPr>
        <w:jc w:val="both"/>
      </w:pPr>
      <w:proofErr w:type="gramStart"/>
      <w:r>
        <w:rPr>
          <w:spacing w:val="-1"/>
        </w:rPr>
        <w:t xml:space="preserve">- </w:t>
      </w:r>
      <w:r w:rsidR="00F773D3" w:rsidRPr="00F773D3">
        <w:rPr>
          <w:spacing w:val="-1"/>
        </w:rPr>
        <w:t>проводить прямую через одну и через две точки;</w:t>
      </w:r>
      <w:proofErr w:type="gramEnd"/>
    </w:p>
    <w:p w:rsidR="00CD047E" w:rsidRDefault="00BE4BF3" w:rsidP="002A718E">
      <w:pPr>
        <w:jc w:val="both"/>
        <w:rPr>
          <w:spacing w:val="-1"/>
        </w:rPr>
      </w:pPr>
      <w:proofErr w:type="gramStart"/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строить на клетчатой бумаге точку, отрезок, луч, прямую, ломаную, </w:t>
      </w:r>
      <w:r w:rsidR="00F773D3" w:rsidRPr="00F773D3">
        <w:rPr>
          <w:spacing w:val="-1"/>
        </w:rPr>
        <w:t>симметричные данным фигурам (точке, отрезку, лучу, прямой, ломаной).</w:t>
      </w:r>
      <w:proofErr w:type="gramEnd"/>
    </w:p>
    <w:p w:rsidR="00792B0A" w:rsidRDefault="00792B0A" w:rsidP="002A718E">
      <w:pPr>
        <w:jc w:val="both"/>
        <w:rPr>
          <w:spacing w:val="-1"/>
        </w:rPr>
      </w:pPr>
    </w:p>
    <w:p w:rsidR="00CD047E" w:rsidRDefault="00F773D3" w:rsidP="002A718E">
      <w:pPr>
        <w:jc w:val="both"/>
        <w:rPr>
          <w:i/>
          <w:iCs/>
        </w:rPr>
      </w:pPr>
      <w:r w:rsidRPr="00F773D3">
        <w:lastRenderedPageBreak/>
        <w:t xml:space="preserve"> К концу обучения </w:t>
      </w:r>
      <w:r w:rsidRPr="00CD047E">
        <w:rPr>
          <w:b/>
          <w:u w:val="single"/>
        </w:rPr>
        <w:t xml:space="preserve">в </w:t>
      </w:r>
      <w:r w:rsidRPr="00CD047E">
        <w:rPr>
          <w:b/>
          <w:i/>
          <w:iCs/>
          <w:u w:val="single"/>
        </w:rPr>
        <w:t>четвертом классе</w:t>
      </w:r>
      <w:r w:rsidRPr="00F773D3">
        <w:t xml:space="preserve">ученик </w:t>
      </w:r>
      <w:r w:rsidRPr="00CD047E">
        <w:rPr>
          <w:b/>
          <w:i/>
          <w:iCs/>
        </w:rPr>
        <w:t>научится</w:t>
      </w:r>
      <w:r w:rsidRPr="00F773D3">
        <w:rPr>
          <w:i/>
          <w:iCs/>
        </w:rPr>
        <w:t xml:space="preserve">: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называть: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любое следующее (предыдущее) при счете многозначное число, любой </w:t>
      </w:r>
      <w:r w:rsidR="00F773D3" w:rsidRPr="00F773D3">
        <w:rPr>
          <w:spacing w:val="-1"/>
        </w:rPr>
        <w:t>отрезок натурального ряда чисел в прямом и в обратном порядке;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классы и разряды многозначного числа;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единицы величин: длины, массы, скорости, времени;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пространственную фигуру, изображенную на чертеже или представ</w:t>
      </w:r>
      <w:r w:rsidR="00F773D3" w:rsidRPr="00F773D3">
        <w:softHyphen/>
      </w:r>
      <w:r w:rsidR="00F773D3" w:rsidRPr="00F773D3">
        <w:rPr>
          <w:spacing w:val="-2"/>
        </w:rPr>
        <w:t xml:space="preserve">ленную в виде модели (многогранник, прямоугольный параллелепипед, куб, </w:t>
      </w:r>
      <w:r w:rsidR="00F773D3" w:rsidRPr="00F773D3">
        <w:t>пирамида, конус, цилиндр);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сравнивать: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многозначные числа;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 xml:space="preserve">значения величин, выраженных в одинаковых единицах;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различать</w:t>
      </w:r>
      <w:r w:rsidRPr="00F773D3">
        <w:t>: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цилиндр и конус, прямоугольный параллелепипед и пирамиду;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читать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любое многозначное число;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значения величин;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 xml:space="preserve">информацию, представленную в таблицах, на диаграммах;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воспроизводить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устные приемы сложения, вычитания, умножения, деления в случаях, </w:t>
      </w:r>
      <w:r w:rsidR="00F773D3" w:rsidRPr="00F773D3">
        <w:t>сводимых к действиям в пределах сотни;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письменные алгоритмы выполнения арифметических действий с многозначными числами;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 xml:space="preserve">способы вычисления неизвестных компонентов арифметических действий (слагаемого, множителя, уменьшаемого, вычитаемого, делимого, </w:t>
      </w:r>
      <w:r w:rsidR="00F773D3" w:rsidRPr="00F773D3">
        <w:t>делителя);</w:t>
      </w:r>
    </w:p>
    <w:p w:rsidR="00F773D3" w:rsidRPr="00F773D3" w:rsidRDefault="00BE4BF3" w:rsidP="002A718E">
      <w:pPr>
        <w:jc w:val="both"/>
      </w:pPr>
      <w:r>
        <w:rPr>
          <w:spacing w:val="-4"/>
        </w:rPr>
        <w:t xml:space="preserve">- </w:t>
      </w:r>
      <w:r w:rsidR="00F773D3" w:rsidRPr="00F773D3">
        <w:rPr>
          <w:spacing w:val="-4"/>
        </w:rPr>
        <w:t xml:space="preserve">способы построения отрезка, прямоугольника, </w:t>
      </w:r>
      <w:proofErr w:type="gramStart"/>
      <w:r w:rsidR="00F773D3" w:rsidRPr="00F773D3">
        <w:rPr>
          <w:spacing w:val="-4"/>
        </w:rPr>
        <w:t>равных</w:t>
      </w:r>
      <w:proofErr w:type="gramEnd"/>
      <w:r w:rsidR="00F773D3" w:rsidRPr="00F773D3">
        <w:rPr>
          <w:spacing w:val="-4"/>
        </w:rPr>
        <w:t xml:space="preserve"> данным, с по</w:t>
      </w:r>
      <w:r w:rsidR="00F773D3" w:rsidRPr="00F773D3">
        <w:rPr>
          <w:spacing w:val="-4"/>
        </w:rPr>
        <w:softHyphen/>
      </w:r>
      <w:r w:rsidR="00F773D3" w:rsidRPr="00F773D3">
        <w:t>мощью циркуля и линейки;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2"/>
        </w:rPr>
        <w:t>моделировать: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разные виды совместного движения двух тел при решении задач на</w:t>
      </w:r>
      <w:r w:rsidR="00F773D3" w:rsidRPr="00F773D3">
        <w:rPr>
          <w:spacing w:val="-2"/>
        </w:rPr>
        <w:br/>
      </w:r>
      <w:r w:rsidR="00F773D3" w:rsidRPr="00F773D3">
        <w:rPr>
          <w:spacing w:val="-1"/>
        </w:rPr>
        <w:t>движение в одном направлении, в противоположных направлениях;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упорядочивать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многозначные числа, располагая их в порядке увеличения(уменьшения);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значения величин, выраженных в одинаковых единицах;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анализировать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структуру составного числового выражения;</w:t>
      </w:r>
    </w:p>
    <w:p w:rsidR="00CD047E" w:rsidRDefault="00BE4BF3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характер движения, представленного в тексте арифметической задачи;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конструировать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алгоритм решения составной арифметической задачи;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>составные высказывания с помощью логических слов-связок «и»,</w:t>
      </w:r>
      <w:r w:rsidR="00F773D3" w:rsidRPr="00F773D3">
        <w:t>«или», «если, то», «неверно, что»;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контролировать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свою деятельность: проверять правильность вычислений с многознач</w:t>
      </w:r>
      <w:r w:rsidR="00F773D3" w:rsidRPr="00F773D3">
        <w:t>ными числами, используя изученные приемы;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решать учебные и практические задачи: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записывать цифрами любое многозначное число в пределах класса </w:t>
      </w:r>
      <w:r w:rsidR="00F773D3" w:rsidRPr="00F773D3">
        <w:t>миллионов;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вычислять значения числовых выражений, содержащих не более </w:t>
      </w:r>
      <w:r w:rsidR="00F773D3" w:rsidRPr="00F773D3">
        <w:t>шести арифметических действий;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решать арифметические задачи, связанные с движением (в том числе </w:t>
      </w:r>
      <w:r w:rsidR="00F773D3" w:rsidRPr="00F773D3">
        <w:t>задачи на совместное движение двух тел);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формулировать свойства арифметических действий и применять их пр</w:t>
      </w:r>
      <w:r w:rsidR="00CD047E">
        <w:t>и</w:t>
      </w:r>
      <w:r w:rsidR="00F773D3" w:rsidRPr="00F773D3">
        <w:t xml:space="preserve"> вычислениях;</w:t>
      </w:r>
    </w:p>
    <w:p w:rsidR="00F773D3" w:rsidRDefault="00BE4BF3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вычислять неизвестные компоненты арифметических действий.</w:t>
      </w:r>
    </w:p>
    <w:p w:rsidR="00792B0A" w:rsidRPr="00F773D3" w:rsidRDefault="00792B0A" w:rsidP="002A718E">
      <w:pPr>
        <w:jc w:val="both"/>
      </w:pPr>
    </w:p>
    <w:p w:rsidR="00CD047E" w:rsidRDefault="00F773D3" w:rsidP="002A718E">
      <w:pPr>
        <w:jc w:val="both"/>
        <w:rPr>
          <w:i/>
          <w:iCs/>
          <w:spacing w:val="-2"/>
        </w:rPr>
      </w:pPr>
      <w:r w:rsidRPr="00F773D3">
        <w:rPr>
          <w:spacing w:val="-2"/>
        </w:rPr>
        <w:t xml:space="preserve">К концу обучения </w:t>
      </w:r>
      <w:r w:rsidRPr="00CD047E">
        <w:rPr>
          <w:b/>
          <w:spacing w:val="-2"/>
          <w:u w:val="single"/>
        </w:rPr>
        <w:t xml:space="preserve">в </w:t>
      </w:r>
      <w:r w:rsidRPr="00CD047E">
        <w:rPr>
          <w:b/>
          <w:i/>
          <w:iCs/>
          <w:spacing w:val="-2"/>
          <w:u w:val="single"/>
        </w:rPr>
        <w:t>четвертом классе</w:t>
      </w:r>
      <w:r w:rsidRPr="00F773D3">
        <w:rPr>
          <w:spacing w:val="-2"/>
        </w:rPr>
        <w:t xml:space="preserve">ученик </w:t>
      </w:r>
      <w:r w:rsidRPr="00CD047E">
        <w:rPr>
          <w:b/>
          <w:i/>
          <w:iCs/>
          <w:spacing w:val="-2"/>
        </w:rPr>
        <w:t>может научиться</w:t>
      </w:r>
      <w:r w:rsidRPr="00F773D3">
        <w:rPr>
          <w:i/>
          <w:iCs/>
          <w:spacing w:val="-2"/>
        </w:rPr>
        <w:t>: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lastRenderedPageBreak/>
        <w:t>называть:</w:t>
      </w:r>
    </w:p>
    <w:p w:rsidR="00F773D3" w:rsidRDefault="00BE4BF3" w:rsidP="002A718E">
      <w:pPr>
        <w:jc w:val="both"/>
        <w:rPr>
          <w:spacing w:val="-2"/>
        </w:rPr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 координаты точек, отмеченных в координатном углу;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сравнивать:</w:t>
      </w:r>
    </w:p>
    <w:p w:rsidR="00CD047E" w:rsidRDefault="00BE4BF3" w:rsidP="002A718E">
      <w:pPr>
        <w:jc w:val="both"/>
      </w:pPr>
      <w:r>
        <w:t xml:space="preserve">- </w:t>
      </w:r>
      <w:r w:rsidR="00F773D3" w:rsidRPr="00F773D3">
        <w:t>величины, выраженные в разных единицах;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различать</w:t>
      </w:r>
      <w:r w:rsidRPr="00F773D3">
        <w:t>: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числовое и буквенное равенства;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виды углов и виды треугольников;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понятия «несколько решений» и «несколько способов решения</w:t>
      </w:r>
      <w:proofErr w:type="gramStart"/>
      <w:r w:rsidR="00F773D3" w:rsidRPr="00F773D3">
        <w:t>»(</w:t>
      </w:r>
      <w:proofErr w:type="gramEnd"/>
      <w:r w:rsidR="00F773D3" w:rsidRPr="00F773D3">
        <w:t>задачи);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воспроизводить</w:t>
      </w:r>
      <w:r w:rsidRPr="00F773D3">
        <w:t>: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способы деления отрезка на равные части с помощью циркуля илинейки;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приводить примеры:</w:t>
      </w:r>
    </w:p>
    <w:p w:rsidR="00CD047E" w:rsidRDefault="00BE4BF3" w:rsidP="002A718E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="00F773D3" w:rsidRPr="00F773D3">
        <w:rPr>
          <w:spacing w:val="-4"/>
        </w:rPr>
        <w:t xml:space="preserve">истинных и ложных высказываний; 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оценивать:</w:t>
      </w:r>
    </w:p>
    <w:p w:rsidR="00CD047E" w:rsidRDefault="00BE4BF3" w:rsidP="002A718E">
      <w:pPr>
        <w:jc w:val="both"/>
        <w:rPr>
          <w:spacing w:val="-5"/>
        </w:rPr>
      </w:pPr>
      <w:r>
        <w:rPr>
          <w:spacing w:val="-5"/>
        </w:rPr>
        <w:t xml:space="preserve">- </w:t>
      </w:r>
      <w:r w:rsidR="00F773D3" w:rsidRPr="00F773D3">
        <w:rPr>
          <w:spacing w:val="-5"/>
        </w:rPr>
        <w:t>точность измерений;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исследовать: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задачу (наличие или отсутствие решения, наличие несколькихрешений);</w:t>
      </w:r>
    </w:p>
    <w:p w:rsidR="00F773D3" w:rsidRPr="00F773D3" w:rsidRDefault="00F773D3" w:rsidP="002A718E">
      <w:pPr>
        <w:jc w:val="both"/>
      </w:pPr>
      <w:r w:rsidRPr="00F773D3">
        <w:rPr>
          <w:b/>
          <w:bCs/>
        </w:rPr>
        <w:t>читать</w:t>
      </w:r>
      <w:r w:rsidRPr="00F773D3">
        <w:t>:</w:t>
      </w:r>
    </w:p>
    <w:p w:rsidR="00CD047E" w:rsidRDefault="00BE4BF3" w:rsidP="002A718E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="00F773D3" w:rsidRPr="00F773D3">
        <w:rPr>
          <w:spacing w:val="-4"/>
        </w:rPr>
        <w:t>информацию</w:t>
      </w:r>
      <w:r w:rsidR="00DB7388">
        <w:rPr>
          <w:spacing w:val="-4"/>
        </w:rPr>
        <w:t xml:space="preserve">, </w:t>
      </w:r>
      <w:r w:rsidR="00F773D3" w:rsidRPr="00F773D3">
        <w:rPr>
          <w:spacing w:val="-4"/>
        </w:rPr>
        <w:t xml:space="preserve"> представленную на графике; </w:t>
      </w:r>
    </w:p>
    <w:p w:rsidR="00F773D3" w:rsidRPr="00F773D3" w:rsidRDefault="00F773D3" w:rsidP="002A718E">
      <w:pPr>
        <w:jc w:val="both"/>
      </w:pPr>
      <w:r w:rsidRPr="00F773D3">
        <w:rPr>
          <w:b/>
          <w:bCs/>
          <w:spacing w:val="-1"/>
        </w:rPr>
        <w:t>решать учебные и практические задачи:</w:t>
      </w:r>
    </w:p>
    <w:p w:rsidR="00F773D3" w:rsidRPr="00F773D3" w:rsidRDefault="00BE4BF3" w:rsidP="002A718E">
      <w:pPr>
        <w:jc w:val="both"/>
      </w:pPr>
      <w:r>
        <w:t xml:space="preserve">- </w:t>
      </w:r>
      <w:r w:rsidR="00F773D3" w:rsidRPr="00F773D3">
        <w:t>вычислять периметр и площадь нестандартной прямоугольной фигуры;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 xml:space="preserve">исследовать предметы окружающего мира, сопоставлять их с моделями </w:t>
      </w:r>
      <w:r w:rsidR="00F773D3" w:rsidRPr="00F773D3">
        <w:t>пространственных геометрических фигур;</w:t>
      </w:r>
    </w:p>
    <w:p w:rsidR="00F773D3" w:rsidRPr="00F773D3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прогнозировать результаты вычислений;</w:t>
      </w:r>
    </w:p>
    <w:p w:rsidR="00F773D3" w:rsidRPr="00F773D3" w:rsidRDefault="00BE4BF3" w:rsidP="002A718E">
      <w:pPr>
        <w:jc w:val="both"/>
      </w:pPr>
      <w:r>
        <w:rPr>
          <w:spacing w:val="-2"/>
        </w:rPr>
        <w:t xml:space="preserve">- </w:t>
      </w:r>
      <w:r w:rsidR="00F773D3" w:rsidRPr="00F773D3">
        <w:rPr>
          <w:spacing w:val="-2"/>
        </w:rPr>
        <w:t xml:space="preserve">читать и записывать любое многозначное число в пределах класса </w:t>
      </w:r>
      <w:r w:rsidR="00F773D3" w:rsidRPr="00F773D3">
        <w:t>миллиардов;</w:t>
      </w:r>
    </w:p>
    <w:p w:rsidR="00DB7388" w:rsidRDefault="00BE4BF3" w:rsidP="002A718E">
      <w:pPr>
        <w:jc w:val="both"/>
      </w:pPr>
      <w:r>
        <w:rPr>
          <w:spacing w:val="-1"/>
        </w:rPr>
        <w:t xml:space="preserve">- </w:t>
      </w:r>
      <w:r w:rsidR="00F773D3" w:rsidRPr="00F773D3">
        <w:rPr>
          <w:spacing w:val="-1"/>
        </w:rPr>
        <w:t>измерять длину, массу, площадь с указанной точностью</w:t>
      </w:r>
      <w:proofErr w:type="gramStart"/>
      <w:r w:rsidR="00F773D3" w:rsidRPr="00F773D3">
        <w:rPr>
          <w:spacing w:val="-1"/>
        </w:rPr>
        <w:t>,</w:t>
      </w:r>
      <w:r w:rsidR="00F773D3" w:rsidRPr="00F773D3">
        <w:t>с</w:t>
      </w:r>
      <w:proofErr w:type="gramEnd"/>
      <w:r w:rsidR="00F773D3" w:rsidRPr="00F773D3">
        <w:t>равнивать углы способом наложения, используя модели</w:t>
      </w:r>
      <w:r w:rsidR="00792B0A">
        <w:t>.</w:t>
      </w:r>
    </w:p>
    <w:p w:rsidR="00792B0A" w:rsidRPr="00F773D3" w:rsidRDefault="00792B0A" w:rsidP="002A718E">
      <w:pPr>
        <w:jc w:val="both"/>
        <w:rPr>
          <w:b/>
        </w:rPr>
      </w:pPr>
    </w:p>
    <w:p w:rsidR="00372ECE" w:rsidRPr="00DB7388" w:rsidRDefault="00372ECE" w:rsidP="002A718E">
      <w:pPr>
        <w:jc w:val="both"/>
      </w:pPr>
    </w:p>
    <w:p w:rsidR="00DB7388" w:rsidRPr="00D1763A" w:rsidRDefault="004A698C" w:rsidP="002A718E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DB7388" w:rsidRPr="00D1763A">
        <w:rPr>
          <w:b/>
          <w:color w:val="000000"/>
        </w:rPr>
        <w:t>. Описание места учебного предмета</w:t>
      </w:r>
    </w:p>
    <w:p w:rsidR="00D1763A" w:rsidRDefault="00D1763A" w:rsidP="002A718E">
      <w:pPr>
        <w:jc w:val="both"/>
        <w:rPr>
          <w:b/>
          <w:color w:val="000000"/>
        </w:rPr>
      </w:pPr>
    </w:p>
    <w:p w:rsidR="00D1763A" w:rsidRDefault="00D1763A" w:rsidP="002A718E">
      <w:pPr>
        <w:jc w:val="both"/>
        <w:rPr>
          <w:spacing w:val="-1"/>
        </w:rPr>
      </w:pPr>
      <w:r w:rsidRPr="00D1763A">
        <w:rPr>
          <w:b/>
        </w:rPr>
        <w:t>Общий объём</w:t>
      </w:r>
      <w:r w:rsidRPr="00D1763A">
        <w:t xml:space="preserve"> времени, отводимого на изучение математики в 1—4 классах, составляет </w:t>
      </w:r>
      <w:r w:rsidRPr="00A5293B">
        <w:rPr>
          <w:b/>
        </w:rPr>
        <w:t>5</w:t>
      </w:r>
      <w:r w:rsidR="00A5293B" w:rsidRPr="00A5293B">
        <w:rPr>
          <w:b/>
        </w:rPr>
        <w:t>40</w:t>
      </w:r>
      <w:r w:rsidRPr="00A5293B">
        <w:rPr>
          <w:b/>
        </w:rPr>
        <w:t xml:space="preserve"> часов</w:t>
      </w:r>
      <w:r w:rsidRPr="00D1763A">
        <w:t xml:space="preserve">. В каждом классе урок математики проводится </w:t>
      </w:r>
      <w:r w:rsidRPr="00D1763A">
        <w:rPr>
          <w:b/>
        </w:rPr>
        <w:t xml:space="preserve">4 раза в </w:t>
      </w:r>
      <w:r w:rsidRPr="00D1763A">
        <w:rPr>
          <w:b/>
          <w:spacing w:val="-2"/>
        </w:rPr>
        <w:t>неделю</w:t>
      </w:r>
      <w:r w:rsidRPr="00D1763A">
        <w:rPr>
          <w:spacing w:val="-2"/>
        </w:rPr>
        <w:t>. При этом в 1 классе курс рассчитан на 1</w:t>
      </w:r>
      <w:r w:rsidR="00372ECE">
        <w:rPr>
          <w:spacing w:val="-2"/>
        </w:rPr>
        <w:t>32</w:t>
      </w:r>
      <w:r w:rsidRPr="00D1763A">
        <w:rPr>
          <w:spacing w:val="-2"/>
        </w:rPr>
        <w:t xml:space="preserve"> ч</w:t>
      </w:r>
      <w:r w:rsidR="00372ECE">
        <w:rPr>
          <w:spacing w:val="-2"/>
        </w:rPr>
        <w:t xml:space="preserve">аса </w:t>
      </w:r>
      <w:r w:rsidRPr="00372ECE">
        <w:rPr>
          <w:spacing w:val="-2"/>
        </w:rPr>
        <w:t>(3</w:t>
      </w:r>
      <w:r w:rsidR="00372ECE">
        <w:rPr>
          <w:spacing w:val="-2"/>
        </w:rPr>
        <w:t>3</w:t>
      </w:r>
      <w:r w:rsidRPr="00372ECE">
        <w:rPr>
          <w:spacing w:val="-2"/>
        </w:rPr>
        <w:t xml:space="preserve"> учебных недели), а в </w:t>
      </w:r>
      <w:r w:rsidRPr="00372ECE">
        <w:rPr>
          <w:spacing w:val="-1"/>
        </w:rPr>
        <w:t>каждом из остальных классов — на 136 ч (34 учебных недели).</w:t>
      </w:r>
    </w:p>
    <w:p w:rsidR="00DB7388" w:rsidRPr="00D1763A" w:rsidRDefault="00DB7388" w:rsidP="002A718E">
      <w:pPr>
        <w:jc w:val="both"/>
        <w:rPr>
          <w:b/>
          <w:color w:val="000000"/>
        </w:rPr>
      </w:pPr>
    </w:p>
    <w:p w:rsidR="00D947B4" w:rsidRDefault="00D947B4" w:rsidP="002A718E">
      <w:pPr>
        <w:jc w:val="both"/>
        <w:rPr>
          <w:spacing w:val="-1"/>
        </w:rPr>
      </w:pPr>
    </w:p>
    <w:p w:rsidR="00D1763A" w:rsidRDefault="004A698C" w:rsidP="002A718E">
      <w:pPr>
        <w:jc w:val="both"/>
        <w:rPr>
          <w:b/>
        </w:rPr>
      </w:pPr>
      <w:r>
        <w:rPr>
          <w:b/>
        </w:rPr>
        <w:t>5</w:t>
      </w:r>
      <w:r w:rsidR="00D1763A" w:rsidRPr="00D1763A">
        <w:rPr>
          <w:b/>
        </w:rPr>
        <w:t>.Личностные, метапредметные и предметные результаты освоения учебного предмета.</w:t>
      </w:r>
    </w:p>
    <w:p w:rsidR="00D1763A" w:rsidRDefault="00D1763A" w:rsidP="002A718E">
      <w:pPr>
        <w:jc w:val="both"/>
        <w:rPr>
          <w:b/>
        </w:rPr>
      </w:pPr>
    </w:p>
    <w:p w:rsidR="00D1763A" w:rsidRDefault="00D1763A" w:rsidP="002A718E">
      <w:pPr>
        <w:jc w:val="both"/>
      </w:pPr>
      <w:r w:rsidRPr="00D1763A">
        <w:rPr>
          <w:b/>
          <w:i/>
          <w:iCs/>
        </w:rPr>
        <w:t>Личностными</w:t>
      </w:r>
      <w:r w:rsidRPr="00D1763A">
        <w:t>результатами обучения учащихся являются:</w:t>
      </w:r>
    </w:p>
    <w:p w:rsidR="00D1763A" w:rsidRDefault="00D1763A" w:rsidP="002A718E">
      <w:pPr>
        <w:jc w:val="both"/>
        <w:rPr>
          <w:spacing w:val="-1"/>
        </w:rPr>
      </w:pPr>
      <w:r>
        <w:t xml:space="preserve">- </w:t>
      </w:r>
      <w:r w:rsidRPr="00D1763A">
        <w:t xml:space="preserve">самостоятельность мышления; умение устанавливать, с какими учебными </w:t>
      </w:r>
      <w:r w:rsidRPr="00D1763A">
        <w:rPr>
          <w:spacing w:val="-1"/>
        </w:rPr>
        <w:t>задачами ученик может самостоятельно успешно справиться;</w:t>
      </w:r>
    </w:p>
    <w:p w:rsidR="00D1763A" w:rsidRDefault="00D1763A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D1763A">
        <w:rPr>
          <w:spacing w:val="-1"/>
        </w:rPr>
        <w:t>готовность и способность к саморазвитию;</w:t>
      </w:r>
    </w:p>
    <w:p w:rsidR="00D1763A" w:rsidRDefault="00D1763A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D1763A">
        <w:rPr>
          <w:spacing w:val="-1"/>
        </w:rPr>
        <w:t>сформированность мотивации к обучению;</w:t>
      </w:r>
    </w:p>
    <w:p w:rsidR="00D1763A" w:rsidRDefault="00D1763A" w:rsidP="002A718E">
      <w:pPr>
        <w:jc w:val="both"/>
      </w:pPr>
      <w:r w:rsidRPr="00D1763A">
        <w:t>-способность характеризовать и оценивать собственные математические</w:t>
      </w:r>
      <w:r w:rsidRPr="00D1763A">
        <w:br/>
        <w:t>знания и умения;</w:t>
      </w:r>
    </w:p>
    <w:p w:rsidR="00D1763A" w:rsidRDefault="00D1763A" w:rsidP="002A718E">
      <w:pPr>
        <w:jc w:val="both"/>
      </w:pPr>
      <w:r>
        <w:t xml:space="preserve">- </w:t>
      </w:r>
      <w:r w:rsidRPr="00D1763A">
        <w:t>заинтересованность     в     расширении     и     углублении     получаемых математических знаний;</w:t>
      </w:r>
    </w:p>
    <w:p w:rsidR="00D1763A" w:rsidRDefault="00D1763A" w:rsidP="002A718E">
      <w:pPr>
        <w:jc w:val="both"/>
      </w:pPr>
      <w:r>
        <w:t xml:space="preserve">- </w:t>
      </w:r>
      <w:r w:rsidRPr="00D1763A"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D1763A" w:rsidRDefault="00D1763A" w:rsidP="002A718E">
      <w:pPr>
        <w:jc w:val="both"/>
      </w:pPr>
      <w:r>
        <w:t xml:space="preserve">- </w:t>
      </w:r>
      <w:r w:rsidRPr="00D1763A">
        <w:t>способность преодолевать трудности, доводить начатую работу до ее завершения;</w:t>
      </w:r>
    </w:p>
    <w:p w:rsidR="00D1763A" w:rsidRDefault="00D1763A" w:rsidP="002A718E">
      <w:pPr>
        <w:jc w:val="both"/>
        <w:rPr>
          <w:spacing w:val="-1"/>
        </w:rPr>
      </w:pPr>
      <w:r>
        <w:t xml:space="preserve">- </w:t>
      </w:r>
      <w:r w:rsidRPr="00D1763A">
        <w:rPr>
          <w:spacing w:val="-1"/>
        </w:rPr>
        <w:t>способность к самоорганизованности;</w:t>
      </w:r>
    </w:p>
    <w:p w:rsidR="00D947B4" w:rsidRDefault="00D1763A" w:rsidP="002A718E">
      <w:pPr>
        <w:jc w:val="both"/>
        <w:rPr>
          <w:spacing w:val="-1"/>
        </w:rPr>
      </w:pPr>
      <w:r>
        <w:rPr>
          <w:spacing w:val="-1"/>
        </w:rPr>
        <w:lastRenderedPageBreak/>
        <w:t>-</w:t>
      </w:r>
      <w:r w:rsidRPr="00D1763A">
        <w:rPr>
          <w:spacing w:val="-1"/>
        </w:rPr>
        <w:t>высказывать собственные суждения и давать им обоснование;</w:t>
      </w:r>
    </w:p>
    <w:p w:rsidR="00D947B4" w:rsidRDefault="00D947B4" w:rsidP="002A718E">
      <w:pPr>
        <w:jc w:val="both"/>
      </w:pPr>
      <w:r>
        <w:rPr>
          <w:spacing w:val="-1"/>
        </w:rPr>
        <w:t xml:space="preserve">- </w:t>
      </w:r>
      <w:r w:rsidR="00D1763A" w:rsidRPr="00D1763A">
        <w:rPr>
          <w:spacing w:val="-1"/>
        </w:rPr>
        <w:t xml:space="preserve">владение коммуникативными умениями с целью реализации возможностей </w:t>
      </w:r>
      <w:r w:rsidR="00D1763A" w:rsidRPr="00D1763A">
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017D4" w:rsidRPr="007017D4" w:rsidRDefault="007017D4" w:rsidP="006C2AE1">
      <w:pPr>
        <w:numPr>
          <w:ilvl w:val="0"/>
          <w:numId w:val="3"/>
        </w:numPr>
        <w:jc w:val="both"/>
      </w:pPr>
      <w:r w:rsidRPr="007017D4">
        <w:t>уважение к информации о частной жизни и информационным результатам других людей;</w:t>
      </w:r>
    </w:p>
    <w:p w:rsidR="007017D4" w:rsidRPr="007017D4" w:rsidRDefault="007017D4" w:rsidP="006C2AE1">
      <w:pPr>
        <w:numPr>
          <w:ilvl w:val="0"/>
          <w:numId w:val="4"/>
        </w:numPr>
        <w:jc w:val="both"/>
      </w:pPr>
      <w:r w:rsidRPr="007017D4">
        <w:t>осмысление мотивов своих действий при выполнении заданий с жизненными ситуациями;</w:t>
      </w:r>
    </w:p>
    <w:p w:rsidR="007017D4" w:rsidRPr="007017D4" w:rsidRDefault="007017D4" w:rsidP="006C2AE1">
      <w:pPr>
        <w:numPr>
          <w:ilvl w:val="0"/>
          <w:numId w:val="5"/>
        </w:numPr>
        <w:jc w:val="both"/>
      </w:pPr>
      <w:r w:rsidRPr="007017D4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7017D4" w:rsidRDefault="007017D4" w:rsidP="002A718E">
      <w:pPr>
        <w:jc w:val="both"/>
      </w:pPr>
    </w:p>
    <w:p w:rsidR="00D947B4" w:rsidRDefault="00D1763A" w:rsidP="002A718E">
      <w:pPr>
        <w:jc w:val="both"/>
      </w:pPr>
      <w:r w:rsidRPr="00D947B4">
        <w:rPr>
          <w:b/>
          <w:i/>
          <w:iCs/>
        </w:rPr>
        <w:t>Метапредметными</w:t>
      </w:r>
      <w:r w:rsidRPr="00D1763A">
        <w:t>результатами обучения являются:</w:t>
      </w:r>
    </w:p>
    <w:p w:rsidR="00D947B4" w:rsidRDefault="00D947B4" w:rsidP="002A718E">
      <w:pPr>
        <w:jc w:val="both"/>
      </w:pPr>
      <w:r>
        <w:t xml:space="preserve">- </w:t>
      </w:r>
      <w:r w:rsidR="00D1763A" w:rsidRPr="00D1763A">
        <w:rPr>
          <w:spacing w:val="-1"/>
        </w:rPr>
        <w:t xml:space="preserve">владение основными методами познания окружающего мира (наблюдение, </w:t>
      </w:r>
      <w:r w:rsidR="00D1763A" w:rsidRPr="00D1763A">
        <w:t>сравнение, анализ, синтез, обобщение, моделирование);</w:t>
      </w:r>
    </w:p>
    <w:p w:rsidR="00D947B4" w:rsidRDefault="00D947B4" w:rsidP="002A718E">
      <w:pPr>
        <w:jc w:val="both"/>
      </w:pPr>
      <w:r>
        <w:t xml:space="preserve">- </w:t>
      </w:r>
      <w:r w:rsidR="00D1763A" w:rsidRPr="00D1763A">
        <w:t>понимание и принятие учебной задачи, поиск и нахождение способов ее решения;</w:t>
      </w:r>
    </w:p>
    <w:p w:rsidR="00D947B4" w:rsidRDefault="00D947B4" w:rsidP="002A718E">
      <w:pPr>
        <w:jc w:val="both"/>
      </w:pPr>
      <w:r>
        <w:t xml:space="preserve">- </w:t>
      </w:r>
      <w:r w:rsidR="00D1763A" w:rsidRPr="00D1763A">
        <w:rPr>
          <w:spacing w:val="-2"/>
        </w:rPr>
        <w:t xml:space="preserve">планирование, контроль и оценка учебных действий; определение наиболее </w:t>
      </w:r>
      <w:r w:rsidR="00D1763A" w:rsidRPr="00D1763A">
        <w:t>эффективного способа достижения результата;</w:t>
      </w:r>
    </w:p>
    <w:p w:rsidR="00D947B4" w:rsidRDefault="00D1763A" w:rsidP="002A718E">
      <w:pPr>
        <w:jc w:val="both"/>
      </w:pPr>
      <w:r w:rsidRPr="00D1763A">
        <w:t>-выполнение учебных действий в разных формах (практические работы,</w:t>
      </w:r>
      <w:r w:rsidRPr="00D1763A">
        <w:br/>
        <w:t>работа с моделями и др.);</w:t>
      </w:r>
    </w:p>
    <w:p w:rsidR="00D947B4" w:rsidRDefault="00D1763A" w:rsidP="002A718E">
      <w:pPr>
        <w:jc w:val="both"/>
      </w:pPr>
      <w:r w:rsidRPr="00D1763A">
        <w:t>-создание моделей изучаемых объектов с использованием знаково-символических средств;</w:t>
      </w:r>
    </w:p>
    <w:p w:rsidR="00D947B4" w:rsidRDefault="00D1763A" w:rsidP="002A718E">
      <w:pPr>
        <w:jc w:val="both"/>
      </w:pPr>
      <w:r w:rsidRPr="00D1763A">
        <w:t>-понимание причины неуспешной учебной деятельности и способностьконструктивно действовать в условиях неуспеха;</w:t>
      </w:r>
    </w:p>
    <w:p w:rsidR="00D947B4" w:rsidRDefault="00D947B4" w:rsidP="002A718E">
      <w:pPr>
        <w:jc w:val="both"/>
        <w:rPr>
          <w:spacing w:val="-1"/>
        </w:rPr>
      </w:pPr>
      <w:r>
        <w:t xml:space="preserve">- </w:t>
      </w:r>
      <w:r w:rsidR="00D1763A" w:rsidRPr="00D1763A">
        <w:rPr>
          <w:spacing w:val="-1"/>
        </w:rPr>
        <w:t>адекватное оценивание результатов своей деятельности;</w:t>
      </w:r>
    </w:p>
    <w:p w:rsidR="00D947B4" w:rsidRDefault="00D947B4" w:rsidP="002A718E">
      <w:pPr>
        <w:jc w:val="both"/>
      </w:pPr>
      <w:r>
        <w:rPr>
          <w:spacing w:val="-1"/>
        </w:rPr>
        <w:t xml:space="preserve">- </w:t>
      </w:r>
      <w:r w:rsidR="00D1763A" w:rsidRPr="00D1763A">
        <w:rPr>
          <w:spacing w:val="-1"/>
        </w:rPr>
        <w:t xml:space="preserve">активное использование математической речи для решения разнообразных </w:t>
      </w:r>
      <w:r w:rsidR="00D1763A" w:rsidRPr="00D1763A">
        <w:t>коммуникативных задач;</w:t>
      </w:r>
    </w:p>
    <w:p w:rsidR="00D947B4" w:rsidRDefault="00D947B4" w:rsidP="002A718E">
      <w:pPr>
        <w:jc w:val="both"/>
        <w:rPr>
          <w:spacing w:val="-1"/>
        </w:rPr>
      </w:pPr>
      <w:r>
        <w:t xml:space="preserve">- </w:t>
      </w:r>
      <w:r w:rsidR="00D1763A" w:rsidRPr="00D1763A">
        <w:rPr>
          <w:spacing w:val="-1"/>
        </w:rPr>
        <w:t>готовность слушать собеседника, вести диалог;</w:t>
      </w:r>
    </w:p>
    <w:p w:rsidR="00D947B4" w:rsidRDefault="00D947B4" w:rsidP="002A718E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D1763A" w:rsidRPr="00D1763A">
        <w:rPr>
          <w:spacing w:val="-1"/>
        </w:rPr>
        <w:t>умение работать в информационной среде.</w:t>
      </w:r>
    </w:p>
    <w:p w:rsidR="007017D4" w:rsidRPr="007017D4" w:rsidRDefault="007017D4" w:rsidP="006C2AE1">
      <w:pPr>
        <w:numPr>
          <w:ilvl w:val="0"/>
          <w:numId w:val="6"/>
        </w:numPr>
        <w:jc w:val="both"/>
      </w:pPr>
      <w:r w:rsidRPr="007017D4">
        <w:t>планирование последовательности шагов алгоритма для достижения цели;</w:t>
      </w:r>
    </w:p>
    <w:p w:rsidR="007017D4" w:rsidRPr="007017D4" w:rsidRDefault="007017D4" w:rsidP="006C2AE1">
      <w:pPr>
        <w:numPr>
          <w:ilvl w:val="0"/>
          <w:numId w:val="7"/>
        </w:numPr>
        <w:jc w:val="both"/>
      </w:pPr>
      <w:r w:rsidRPr="007017D4">
        <w:t>поиск ошибок в плане действий и внесение в него изменений.</w:t>
      </w:r>
    </w:p>
    <w:p w:rsidR="007017D4" w:rsidRDefault="007017D4" w:rsidP="002A718E">
      <w:pPr>
        <w:jc w:val="both"/>
        <w:rPr>
          <w:spacing w:val="-1"/>
        </w:rPr>
      </w:pPr>
    </w:p>
    <w:p w:rsidR="00D947B4" w:rsidRDefault="00D1763A" w:rsidP="002A718E">
      <w:pPr>
        <w:jc w:val="both"/>
      </w:pPr>
      <w:r w:rsidRPr="00D947B4">
        <w:rPr>
          <w:b/>
          <w:i/>
          <w:iCs/>
        </w:rPr>
        <w:t>Предметными</w:t>
      </w:r>
      <w:r w:rsidRPr="00D1763A">
        <w:t>результатами учащихся на выходе из начальной школы являются:</w:t>
      </w:r>
    </w:p>
    <w:p w:rsidR="00D947B4" w:rsidRDefault="00D1763A" w:rsidP="002A718E">
      <w:pPr>
        <w:jc w:val="both"/>
      </w:pPr>
      <w:r w:rsidRPr="00D1763A">
        <w:t>-овладение основами логического и алгоритмического мышления,пространственного воображения и математической речи;</w:t>
      </w:r>
    </w:p>
    <w:p w:rsidR="00D947B4" w:rsidRDefault="00D1763A" w:rsidP="002A718E">
      <w:pPr>
        <w:jc w:val="both"/>
      </w:pPr>
      <w:r w:rsidRPr="00D1763A">
        <w:t>-</w:t>
      </w:r>
      <w:r w:rsidRPr="00D1763A">
        <w:rPr>
          <w:spacing w:val="-1"/>
        </w:rPr>
        <w:t>умение применять полученные математические знания для решения</w:t>
      </w:r>
      <w:r w:rsidRPr="00D1763A">
        <w:rPr>
          <w:spacing w:val="-1"/>
        </w:rPr>
        <w:br/>
        <w:t>учебно-познавательных и учебно-практических задач, а также использовать эти</w:t>
      </w:r>
      <w:r w:rsidRPr="00D1763A">
        <w:rPr>
          <w:spacing w:val="-1"/>
        </w:rPr>
        <w:br/>
      </w:r>
      <w:r w:rsidRPr="00D1763A">
        <w:t>знания для описания и объяснения различных процессов и явлений</w:t>
      </w:r>
      <w:r w:rsidRPr="00D1763A">
        <w:br/>
        <w:t>окружающего мира, оценки их количественных и пространственных</w:t>
      </w:r>
      <w:r w:rsidRPr="00D1763A">
        <w:br/>
        <w:t>отношений;</w:t>
      </w:r>
    </w:p>
    <w:p w:rsidR="00D947B4" w:rsidRDefault="00D947B4" w:rsidP="002A718E">
      <w:pPr>
        <w:jc w:val="both"/>
      </w:pPr>
      <w:r>
        <w:t xml:space="preserve">- </w:t>
      </w:r>
      <w:r w:rsidR="00D1763A" w:rsidRPr="00D1763A">
        <w:t xml:space="preserve"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</w:t>
      </w:r>
      <w:r w:rsidR="00D1763A" w:rsidRPr="00D1763A">
        <w:rPr>
          <w:spacing w:val="-1"/>
        </w:rPr>
        <w:t xml:space="preserve">наиболее распространенные в практике величины, распознавать и изображать </w:t>
      </w:r>
      <w:r w:rsidR="00D1763A" w:rsidRPr="00D1763A">
        <w:t>простейшие геометрические фигуры;</w:t>
      </w:r>
    </w:p>
    <w:p w:rsidR="00D947B4" w:rsidRDefault="00D1763A" w:rsidP="002A718E">
      <w:pPr>
        <w:jc w:val="both"/>
      </w:pPr>
      <w:r w:rsidRPr="00D1763A">
        <w:t>-</w:t>
      </w:r>
      <w:r w:rsidRPr="00D1763A">
        <w:rPr>
          <w:spacing w:val="-1"/>
        </w:rPr>
        <w:t>умение работать в информационном поле (таблицы, схемы, диаграммы</w:t>
      </w:r>
      <w:proofErr w:type="gramStart"/>
      <w:r w:rsidRPr="00D1763A">
        <w:rPr>
          <w:spacing w:val="-1"/>
        </w:rPr>
        <w:t>,</w:t>
      </w:r>
      <w:r w:rsidRPr="00D1763A">
        <w:t>г</w:t>
      </w:r>
      <w:proofErr w:type="gramEnd"/>
      <w:r w:rsidRPr="00D1763A">
        <w:t xml:space="preserve">рафики, последовательности, цепочки, совокупности); </w:t>
      </w:r>
    </w:p>
    <w:p w:rsidR="007017D4" w:rsidRDefault="00D947B4" w:rsidP="002A718E">
      <w:pPr>
        <w:jc w:val="both"/>
      </w:pPr>
      <w:r>
        <w:t xml:space="preserve">- </w:t>
      </w:r>
      <w:proofErr w:type="spellStart"/>
      <w:r w:rsidR="00D1763A" w:rsidRPr="00D1763A">
        <w:t>представлять</w:t>
      </w:r>
      <w:proofErr w:type="gramStart"/>
      <w:r w:rsidR="00D1763A" w:rsidRPr="00D1763A">
        <w:t>,а</w:t>
      </w:r>
      <w:proofErr w:type="gramEnd"/>
      <w:r w:rsidR="00D1763A" w:rsidRPr="00D1763A">
        <w:t>нализировать</w:t>
      </w:r>
      <w:proofErr w:type="spellEnd"/>
      <w:r w:rsidR="00D1763A" w:rsidRPr="00D1763A">
        <w:t xml:space="preserve"> и интерпретировать данные.</w:t>
      </w:r>
    </w:p>
    <w:p w:rsidR="007017D4" w:rsidRDefault="007017D4" w:rsidP="002A718E">
      <w:pPr>
        <w:jc w:val="both"/>
      </w:pPr>
      <w:r>
        <w:t>Знать:</w:t>
      </w:r>
    </w:p>
    <w:p w:rsidR="00D947B4" w:rsidRPr="00D1763A" w:rsidRDefault="00D947B4" w:rsidP="002A718E">
      <w:pPr>
        <w:jc w:val="both"/>
      </w:pPr>
    </w:p>
    <w:p w:rsidR="007017D4" w:rsidRPr="007017D4" w:rsidRDefault="007017D4" w:rsidP="006C2AE1">
      <w:pPr>
        <w:numPr>
          <w:ilvl w:val="0"/>
          <w:numId w:val="8"/>
        </w:numPr>
        <w:jc w:val="both"/>
      </w:pPr>
      <w:r w:rsidRPr="007017D4">
        <w:t>как правильно и безопасно вести себя в компьютерном классе;</w:t>
      </w:r>
    </w:p>
    <w:p w:rsidR="007017D4" w:rsidRDefault="007017D4" w:rsidP="006C2AE1">
      <w:pPr>
        <w:numPr>
          <w:ilvl w:val="0"/>
          <w:numId w:val="9"/>
        </w:numPr>
        <w:jc w:val="both"/>
      </w:pPr>
      <w:r w:rsidRPr="007017D4">
        <w:t>для чего нужны основные устройства компьютера;</w:t>
      </w:r>
    </w:p>
    <w:p w:rsidR="007017D4" w:rsidRDefault="007017D4" w:rsidP="007017D4">
      <w:pPr>
        <w:ind w:left="1003"/>
        <w:jc w:val="both"/>
      </w:pPr>
      <w:r>
        <w:t>уметь:</w:t>
      </w:r>
    </w:p>
    <w:p w:rsidR="007017D4" w:rsidRPr="007017D4" w:rsidRDefault="007017D4" w:rsidP="006C2AE1">
      <w:pPr>
        <w:numPr>
          <w:ilvl w:val="0"/>
          <w:numId w:val="10"/>
        </w:numPr>
        <w:jc w:val="both"/>
      </w:pPr>
      <w:r>
        <w:lastRenderedPageBreak/>
        <w:t>п</w:t>
      </w:r>
      <w:r w:rsidRPr="007017D4">
        <w:t>ользоваться мышью и клавиатурой;</w:t>
      </w:r>
    </w:p>
    <w:p w:rsidR="007017D4" w:rsidRPr="007017D4" w:rsidRDefault="007017D4" w:rsidP="006C2AE1">
      <w:pPr>
        <w:numPr>
          <w:ilvl w:val="0"/>
          <w:numId w:val="11"/>
        </w:numPr>
        <w:jc w:val="both"/>
      </w:pPr>
      <w:r w:rsidRPr="007017D4">
        <w:t>запускать компьютерные программы и завершать работу с ними.</w:t>
      </w:r>
    </w:p>
    <w:p w:rsidR="007017D4" w:rsidRPr="007017D4" w:rsidRDefault="007017D4" w:rsidP="006C2AE1">
      <w:pPr>
        <w:numPr>
          <w:ilvl w:val="0"/>
          <w:numId w:val="12"/>
        </w:numPr>
        <w:jc w:val="both"/>
      </w:pPr>
      <w:r w:rsidRPr="007017D4">
        <w:t>выполнять основные операции при рисовании с помощью одной из компьютерных программ;</w:t>
      </w:r>
    </w:p>
    <w:p w:rsidR="007017D4" w:rsidRPr="007017D4" w:rsidRDefault="007017D4" w:rsidP="006C2AE1">
      <w:pPr>
        <w:numPr>
          <w:ilvl w:val="0"/>
          <w:numId w:val="13"/>
        </w:numPr>
        <w:jc w:val="both"/>
      </w:pPr>
      <w:r w:rsidRPr="007017D4">
        <w:t>сохранять созданные рисунки и вносить в них изменения.</w:t>
      </w:r>
    </w:p>
    <w:p w:rsidR="007017D4" w:rsidRPr="007017D4" w:rsidRDefault="007017D4" w:rsidP="007017D4">
      <w:pPr>
        <w:ind w:left="1003"/>
        <w:jc w:val="both"/>
      </w:pPr>
    </w:p>
    <w:p w:rsidR="00107F80" w:rsidRPr="007017D4" w:rsidRDefault="00107F80" w:rsidP="00D947B4">
      <w:pPr>
        <w:shd w:val="clear" w:color="auto" w:fill="FFFFFF"/>
        <w:tabs>
          <w:tab w:val="left" w:pos="893"/>
          <w:tab w:val="center" w:pos="4677"/>
        </w:tabs>
        <w:jc w:val="both"/>
        <w:rPr>
          <w:b/>
        </w:rPr>
      </w:pPr>
    </w:p>
    <w:p w:rsidR="00A50A04" w:rsidRPr="00A50A04" w:rsidRDefault="00A50A04" w:rsidP="00A50A04">
      <w:pPr>
        <w:jc w:val="both"/>
      </w:pPr>
      <w:r w:rsidRPr="00A50A04">
        <w:rPr>
          <w:i/>
          <w:iCs/>
        </w:rPr>
        <w:t>знать</w:t>
      </w:r>
    </w:p>
    <w:p w:rsidR="00A50A04" w:rsidRPr="00A50A04" w:rsidRDefault="00A50A04" w:rsidP="006C2AE1">
      <w:pPr>
        <w:numPr>
          <w:ilvl w:val="0"/>
          <w:numId w:val="14"/>
        </w:numPr>
        <w:jc w:val="both"/>
      </w:pPr>
      <w:r w:rsidRPr="00A50A04">
        <w:t>что такое полное имя файла;</w:t>
      </w:r>
    </w:p>
    <w:p w:rsidR="00A50A04" w:rsidRPr="00A50A04" w:rsidRDefault="00A50A04" w:rsidP="00A50A04">
      <w:pPr>
        <w:jc w:val="both"/>
      </w:pPr>
      <w:r w:rsidRPr="00A50A04">
        <w:rPr>
          <w:i/>
          <w:iCs/>
        </w:rPr>
        <w:t>уметь</w:t>
      </w:r>
    </w:p>
    <w:p w:rsidR="00A50A04" w:rsidRPr="00A50A04" w:rsidRDefault="00A50A04" w:rsidP="006C2AE1">
      <w:pPr>
        <w:numPr>
          <w:ilvl w:val="0"/>
          <w:numId w:val="15"/>
        </w:numPr>
        <w:jc w:val="both"/>
      </w:pPr>
      <w:r w:rsidRPr="00A50A04">
        <w:t>создавать папки (каталоги);</w:t>
      </w:r>
    </w:p>
    <w:p w:rsidR="00A50A04" w:rsidRPr="00A50A04" w:rsidRDefault="00A50A04" w:rsidP="006C2AE1">
      <w:pPr>
        <w:numPr>
          <w:ilvl w:val="0"/>
          <w:numId w:val="16"/>
        </w:numPr>
        <w:jc w:val="both"/>
      </w:pPr>
      <w:r w:rsidRPr="00A50A04">
        <w:t>удалять файлы и папки (каталоги);</w:t>
      </w:r>
    </w:p>
    <w:p w:rsidR="00A50A04" w:rsidRPr="00A50A04" w:rsidRDefault="00A50A04" w:rsidP="006C2AE1">
      <w:pPr>
        <w:numPr>
          <w:ilvl w:val="0"/>
          <w:numId w:val="17"/>
        </w:numPr>
        <w:jc w:val="both"/>
      </w:pPr>
      <w:r w:rsidRPr="00A50A04">
        <w:t>копировать файлы и папки (каталоги);</w:t>
      </w:r>
    </w:p>
    <w:p w:rsidR="00A50A04" w:rsidRPr="00A50A04" w:rsidRDefault="00A50A04" w:rsidP="006C2AE1">
      <w:pPr>
        <w:numPr>
          <w:ilvl w:val="0"/>
          <w:numId w:val="18"/>
        </w:numPr>
        <w:jc w:val="both"/>
      </w:pPr>
      <w:r w:rsidRPr="00A50A04">
        <w:t>перемещать файлы и папки (каталоги).</w:t>
      </w:r>
    </w:p>
    <w:p w:rsidR="007017D4" w:rsidRDefault="007017D4" w:rsidP="00D947B4">
      <w:pPr>
        <w:shd w:val="clear" w:color="auto" w:fill="FFFFFF"/>
        <w:tabs>
          <w:tab w:val="left" w:pos="893"/>
          <w:tab w:val="center" w:pos="4677"/>
        </w:tabs>
        <w:jc w:val="both"/>
        <w:rPr>
          <w:b/>
        </w:rPr>
      </w:pPr>
    </w:p>
    <w:p w:rsidR="00A50A04" w:rsidRPr="00A50A04" w:rsidRDefault="00A50A04" w:rsidP="006C2AE1">
      <w:pPr>
        <w:numPr>
          <w:ilvl w:val="0"/>
          <w:numId w:val="19"/>
        </w:numPr>
        <w:jc w:val="both"/>
      </w:pPr>
      <w:r w:rsidRPr="00A50A04">
        <w:t>набирать текст на родном языке, набирать текст на английском языке, уметь переводить раскладку клавиатуры;</w:t>
      </w:r>
    </w:p>
    <w:p w:rsidR="00A50A04" w:rsidRPr="00A50A04" w:rsidRDefault="00A50A04" w:rsidP="006C2AE1">
      <w:pPr>
        <w:numPr>
          <w:ilvl w:val="0"/>
          <w:numId w:val="20"/>
        </w:numPr>
        <w:jc w:val="both"/>
      </w:pPr>
      <w:r w:rsidRPr="00A50A04">
        <w:t>сохранять набранные тексты, открывать ранее сохранённые текстовые документы и редактировать их;</w:t>
      </w:r>
    </w:p>
    <w:p w:rsidR="00A50A04" w:rsidRPr="00A50A04" w:rsidRDefault="00A50A04" w:rsidP="006C2AE1">
      <w:pPr>
        <w:numPr>
          <w:ilvl w:val="0"/>
          <w:numId w:val="21"/>
        </w:numPr>
        <w:jc w:val="both"/>
      </w:pPr>
      <w:r w:rsidRPr="00A50A04">
        <w:t>копировать, вставлять и удалять фрагменты текста;</w:t>
      </w:r>
    </w:p>
    <w:p w:rsidR="00A50A04" w:rsidRPr="00A50A04" w:rsidRDefault="00A50A04" w:rsidP="006C2AE1">
      <w:pPr>
        <w:numPr>
          <w:ilvl w:val="0"/>
          <w:numId w:val="22"/>
        </w:numPr>
        <w:jc w:val="both"/>
      </w:pPr>
      <w:r w:rsidRPr="00A50A04">
        <w:t>устанавливать шрифт текста, цвет, размер и начертание букв.</w:t>
      </w:r>
    </w:p>
    <w:p w:rsidR="00A50A04" w:rsidRDefault="00A50A04" w:rsidP="00D947B4">
      <w:pPr>
        <w:shd w:val="clear" w:color="auto" w:fill="FFFFFF"/>
        <w:tabs>
          <w:tab w:val="left" w:pos="893"/>
          <w:tab w:val="center" w:pos="4677"/>
        </w:tabs>
        <w:jc w:val="both"/>
        <w:rPr>
          <w:b/>
        </w:rPr>
        <w:sectPr w:rsidR="00A50A04" w:rsidSect="00107F80"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947B4" w:rsidRPr="002A718E" w:rsidRDefault="004A698C" w:rsidP="00AA6B49">
      <w:pPr>
        <w:rPr>
          <w:b/>
        </w:rPr>
      </w:pPr>
      <w:r>
        <w:rPr>
          <w:b/>
        </w:rPr>
        <w:lastRenderedPageBreak/>
        <w:t>6</w:t>
      </w:r>
      <w:r w:rsidR="00D947B4" w:rsidRPr="002A718E">
        <w:rPr>
          <w:b/>
        </w:rPr>
        <w:t>.  Содержание тем учебного курса.</w:t>
      </w:r>
    </w:p>
    <w:p w:rsidR="003F7C6E" w:rsidRPr="00AA6B49" w:rsidRDefault="003F7C6E" w:rsidP="00AA6B49"/>
    <w:p w:rsidR="003F7C6E" w:rsidRPr="00AA6B49" w:rsidRDefault="003F7C6E" w:rsidP="00AA6B49">
      <w:r w:rsidRPr="00AA6B49">
        <w:t>1 класс  (4 ч в неделю, всего 132 ч)</w:t>
      </w:r>
    </w:p>
    <w:p w:rsidR="003F7C6E" w:rsidRPr="00AA6B49" w:rsidRDefault="003F7C6E" w:rsidP="00AA6B49"/>
    <w:tbl>
      <w:tblPr>
        <w:tblStyle w:val="aa"/>
        <w:tblW w:w="1485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48"/>
        <w:gridCol w:w="3026"/>
        <w:gridCol w:w="2635"/>
        <w:gridCol w:w="3935"/>
        <w:gridCol w:w="2106"/>
      </w:tblGrid>
      <w:tr w:rsidR="00D60C99" w:rsidRPr="00AA6B49" w:rsidTr="00C77843">
        <w:trPr>
          <w:trHeight w:val="889"/>
          <w:tblHeader/>
        </w:trPr>
        <w:tc>
          <w:tcPr>
            <w:tcW w:w="3168" w:type="dxa"/>
            <w:vAlign w:val="center"/>
          </w:tcPr>
          <w:p w:rsidR="00D60C99" w:rsidRPr="00AA6B49" w:rsidRDefault="00D60C99" w:rsidP="00AA6B49">
            <w:r w:rsidRPr="00AA6B49">
              <w:t>Разделучебного курса</w:t>
            </w:r>
          </w:p>
        </w:tc>
        <w:tc>
          <w:tcPr>
            <w:tcW w:w="3036" w:type="dxa"/>
            <w:vAlign w:val="center"/>
          </w:tcPr>
          <w:p w:rsidR="00D60C99" w:rsidRPr="00AA6B49" w:rsidRDefault="00D60C99" w:rsidP="00AA6B49">
            <w:r w:rsidRPr="00AA6B49">
              <w:t>Элементы содержания</w:t>
            </w:r>
          </w:p>
        </w:tc>
        <w:tc>
          <w:tcPr>
            <w:tcW w:w="2551" w:type="dxa"/>
            <w:vAlign w:val="center"/>
          </w:tcPr>
          <w:p w:rsidR="00D60C99" w:rsidRPr="00AA6B49" w:rsidRDefault="00D60C99" w:rsidP="00AA6B49">
            <w:pPr>
              <w:rPr>
                <w:lang w:val="en-US"/>
              </w:rPr>
            </w:pPr>
            <w:r w:rsidRPr="00AA6B49">
              <w:t xml:space="preserve">Характеристика деятельности учащихся </w:t>
            </w:r>
          </w:p>
        </w:tc>
        <w:tc>
          <w:tcPr>
            <w:tcW w:w="3969" w:type="dxa"/>
          </w:tcPr>
          <w:p w:rsidR="00D60C99" w:rsidRPr="00AA6B49" w:rsidRDefault="00D60C99" w:rsidP="00AA6B49">
            <w:r w:rsidRPr="00AA6B49">
              <w:t>УУД</w:t>
            </w:r>
          </w:p>
        </w:tc>
        <w:tc>
          <w:tcPr>
            <w:tcW w:w="2126" w:type="dxa"/>
          </w:tcPr>
          <w:p w:rsidR="00D60C99" w:rsidRPr="00AA6B49" w:rsidRDefault="00C77843" w:rsidP="00AA6B49">
            <w:r w:rsidRPr="00AA6B49">
              <w:t>Формы контроля</w:t>
            </w:r>
          </w:p>
        </w:tc>
      </w:tr>
      <w:tr w:rsidR="00C85EEC" w:rsidRPr="00AA6B49" w:rsidTr="00C77843">
        <w:tc>
          <w:tcPr>
            <w:tcW w:w="3168" w:type="dxa"/>
            <w:vMerge w:val="restart"/>
          </w:tcPr>
          <w:p w:rsidR="00C85EEC" w:rsidRPr="00AA6B49" w:rsidRDefault="00C85EEC" w:rsidP="00AA6B49">
            <w:r w:rsidRPr="00AA6B49"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036" w:type="dxa"/>
          </w:tcPr>
          <w:p w:rsidR="00C85EEC" w:rsidRPr="00AA6B49" w:rsidRDefault="00C85EEC" w:rsidP="00AA6B49">
            <w:r w:rsidRPr="00AA6B49">
              <w:t>Предметы и их свойства</w:t>
            </w:r>
          </w:p>
          <w:p w:rsidR="00C85EEC" w:rsidRPr="00AA6B49" w:rsidRDefault="00C85EEC" w:rsidP="00AA6B49">
            <w:r w:rsidRPr="00AA6B49"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2551" w:type="dxa"/>
          </w:tcPr>
          <w:p w:rsidR="00C85EEC" w:rsidRPr="00AA6B49" w:rsidRDefault="00C85EEC" w:rsidP="00AA6B49"/>
          <w:p w:rsidR="00C85EEC" w:rsidRPr="00AA6B49" w:rsidRDefault="00C85EEC" w:rsidP="00AA6B49">
            <w:r w:rsidRPr="00AA6B49">
              <w:rPr>
                <w:i/>
              </w:rPr>
              <w:t>Сравнивать</w:t>
            </w:r>
            <w:r w:rsidRPr="00AA6B49">
              <w:t xml:space="preserve"> предметы с целью выявления в них сходств и различий.</w:t>
            </w:r>
          </w:p>
          <w:p w:rsidR="00C85EEC" w:rsidRPr="00AA6B49" w:rsidRDefault="00C85EEC" w:rsidP="00AA6B49">
            <w:r w:rsidRPr="00AA6B49">
              <w:rPr>
                <w:i/>
              </w:rPr>
              <w:t>Выделять</w:t>
            </w:r>
            <w:r w:rsidRPr="00AA6B49">
              <w:t xml:space="preserve"> из множества предметов один или несколько предметов по заданному свойству</w:t>
            </w:r>
          </w:p>
        </w:tc>
        <w:tc>
          <w:tcPr>
            <w:tcW w:w="3969" w:type="dxa"/>
            <w:vMerge w:val="restart"/>
          </w:tcPr>
          <w:p w:rsidR="008B6C78" w:rsidRPr="00AA6B49" w:rsidRDefault="008B6C78" w:rsidP="00AA6B49">
            <w:r w:rsidRPr="00AA6B49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8B6C78" w:rsidRPr="00AA6B49" w:rsidRDefault="008B6C78" w:rsidP="00AA6B49">
            <w:r w:rsidRPr="00AA6B49">
              <w:t xml:space="preserve">Осознание себя и предметов в пространстве </w:t>
            </w:r>
            <w:r w:rsidRPr="00AA6B49">
              <w:rPr>
                <w:i/>
                <w:iCs/>
              </w:rPr>
              <w:t>(Где я? Какой я?).</w:t>
            </w:r>
          </w:p>
          <w:p w:rsidR="008B6C78" w:rsidRPr="00AA6B49" w:rsidRDefault="008B6C78" w:rsidP="00AA6B49">
            <w:r w:rsidRPr="00AA6B49">
              <w:t>Осуществлять анализ предметов.</w:t>
            </w:r>
          </w:p>
          <w:p w:rsidR="008B6C78" w:rsidRPr="00AA6B49" w:rsidRDefault="008B6C78" w:rsidP="00AA6B49">
            <w:r w:rsidRPr="00AA6B49">
              <w:t>Проводить сравнение и классификацию</w:t>
            </w:r>
          </w:p>
          <w:p w:rsidR="008B6C78" w:rsidRPr="00AA6B49" w:rsidRDefault="008B6C78" w:rsidP="00AA6B49">
            <w:r w:rsidRPr="00AA6B49">
              <w:t xml:space="preserve">по заданным критериям. </w:t>
            </w:r>
          </w:p>
          <w:p w:rsidR="008B6C78" w:rsidRPr="00AA6B49" w:rsidRDefault="008B6C78" w:rsidP="00AA6B49">
            <w:r w:rsidRPr="00AA6B49">
              <w:rPr>
                <w:i/>
                <w:iCs/>
              </w:rPr>
              <w:t xml:space="preserve">Регулятивные: </w:t>
            </w:r>
            <w:r w:rsidRPr="00AA6B49">
              <w:t xml:space="preserve">освоение способов определения предметов в пространстве (включая порядковый счёт), способов сравнения предметов. </w:t>
            </w:r>
          </w:p>
          <w:p w:rsidR="008B6C78" w:rsidRPr="00AA6B49" w:rsidRDefault="008B6C78" w:rsidP="00AA6B49">
            <w:proofErr w:type="gramStart"/>
            <w:r w:rsidRPr="00AA6B49">
              <w:rPr>
                <w:i/>
                <w:iCs/>
              </w:rPr>
              <w:t>Познавательные</w:t>
            </w:r>
            <w:proofErr w:type="gramEnd"/>
            <w:r w:rsidRPr="00AA6B49">
              <w:rPr>
                <w:i/>
                <w:iCs/>
              </w:rPr>
              <w:t xml:space="preserve">: </w:t>
            </w:r>
            <w:r w:rsidRPr="00AA6B49">
              <w:t xml:space="preserve">осмысление себя и предметов в пространстве. </w:t>
            </w:r>
          </w:p>
          <w:p w:rsidR="00C85EEC" w:rsidRPr="00AA6B49" w:rsidRDefault="008B6C78" w:rsidP="00AA6B49">
            <w:proofErr w:type="gramStart"/>
            <w:r w:rsidRPr="00AA6B49">
              <w:rPr>
                <w:i/>
                <w:iCs/>
              </w:rPr>
              <w:t>Коммуникативные</w:t>
            </w:r>
            <w:proofErr w:type="gramEnd"/>
            <w:r w:rsidRPr="00AA6B49">
              <w:rPr>
                <w:i/>
                <w:iCs/>
              </w:rPr>
              <w:t xml:space="preserve">: </w:t>
            </w:r>
            <w:r w:rsidRPr="00AA6B49">
              <w:t>построение фраз с использованием математических терминов.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C85EEC" w:rsidRPr="00AA6B49" w:rsidRDefault="00C85EEC" w:rsidP="00AA6B49"/>
        </w:tc>
      </w:tr>
      <w:tr w:rsidR="00C85EEC" w:rsidRPr="00AA6B49" w:rsidTr="00C77843">
        <w:tc>
          <w:tcPr>
            <w:tcW w:w="3168" w:type="dxa"/>
            <w:vMerge/>
          </w:tcPr>
          <w:p w:rsidR="00C85EEC" w:rsidRPr="00AA6B49" w:rsidRDefault="00C85EEC" w:rsidP="00AA6B49"/>
        </w:tc>
        <w:tc>
          <w:tcPr>
            <w:tcW w:w="3036" w:type="dxa"/>
          </w:tcPr>
          <w:p w:rsidR="00C85EEC" w:rsidRPr="00AA6B49" w:rsidRDefault="00C85EEC" w:rsidP="00AA6B49">
            <w:r w:rsidRPr="00AA6B49">
              <w:t xml:space="preserve">Отношения между предметами, </w:t>
            </w:r>
            <w:r w:rsidRPr="00AA6B49">
              <w:br/>
              <w:t>фигурами</w:t>
            </w:r>
          </w:p>
          <w:p w:rsidR="00C85EEC" w:rsidRPr="00AA6B49" w:rsidRDefault="00C85EEC" w:rsidP="00AA6B49">
            <w:r w:rsidRPr="00AA6B49">
              <w:t xml:space="preserve">Соотношение размеров предметов (фигур). </w:t>
            </w:r>
            <w:proofErr w:type="gramStart"/>
            <w:r w:rsidRPr="00AA6B49"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</w:tc>
        <w:tc>
          <w:tcPr>
            <w:tcW w:w="2551" w:type="dxa"/>
          </w:tcPr>
          <w:p w:rsidR="00C85EEC" w:rsidRPr="00AA6B49" w:rsidRDefault="00C85EEC" w:rsidP="00AA6B49"/>
          <w:p w:rsidR="00C85EEC" w:rsidRPr="00AA6B49" w:rsidRDefault="00C85EEC" w:rsidP="00AA6B49">
            <w:pPr>
              <w:rPr>
                <w:i/>
              </w:rPr>
            </w:pPr>
          </w:p>
          <w:p w:rsidR="00C85EEC" w:rsidRPr="00AA6B49" w:rsidRDefault="00C85EEC" w:rsidP="00AA6B49">
            <w:r w:rsidRPr="00AA6B49">
              <w:rPr>
                <w:i/>
              </w:rPr>
              <w:t>Сравнивать</w:t>
            </w:r>
            <w:r w:rsidRPr="00AA6B49">
              <w:t xml:space="preserve"> (визуально) предметы или геометрические фигуры по размерам. </w:t>
            </w:r>
          </w:p>
          <w:p w:rsidR="00C85EEC" w:rsidRPr="00AA6B49" w:rsidRDefault="00C85EEC" w:rsidP="00AA6B49">
            <w:r w:rsidRPr="00AA6B49">
              <w:rPr>
                <w:i/>
              </w:rPr>
              <w:t>Упорядочивать</w:t>
            </w:r>
            <w:r w:rsidRPr="00AA6B49">
              <w:t xml:space="preserve"> (располагать) предметы по высоте, длине, ширине в порядке увеличения или уменьшения.</w:t>
            </w:r>
          </w:p>
          <w:p w:rsidR="00C85EEC" w:rsidRPr="00AA6B49" w:rsidRDefault="00C85EEC" w:rsidP="00AA6B49">
            <w:r w:rsidRPr="00AA6B49">
              <w:rPr>
                <w:i/>
              </w:rPr>
              <w:t>Изменять</w:t>
            </w:r>
            <w:r w:rsidRPr="00AA6B49">
              <w:t xml:space="preserve"> размеры фигур при сохранении </w:t>
            </w:r>
            <w:r w:rsidRPr="00AA6B49">
              <w:lastRenderedPageBreak/>
              <w:t xml:space="preserve">других признаков </w:t>
            </w:r>
          </w:p>
        </w:tc>
        <w:tc>
          <w:tcPr>
            <w:tcW w:w="3969" w:type="dxa"/>
            <w:vMerge/>
          </w:tcPr>
          <w:p w:rsidR="00C85EEC" w:rsidRPr="00AA6B49" w:rsidRDefault="00C85EEC" w:rsidP="00AA6B49"/>
        </w:tc>
        <w:tc>
          <w:tcPr>
            <w:tcW w:w="2126" w:type="dxa"/>
          </w:tcPr>
          <w:p w:rsidR="00C85EEC" w:rsidRPr="00AA6B49" w:rsidRDefault="00C85EEC" w:rsidP="00AA6B49"/>
        </w:tc>
      </w:tr>
      <w:tr w:rsidR="008B6C78" w:rsidRPr="00AA6B49" w:rsidTr="00C85EEC">
        <w:tc>
          <w:tcPr>
            <w:tcW w:w="3168" w:type="dxa"/>
            <w:vMerge/>
          </w:tcPr>
          <w:p w:rsidR="008B6C78" w:rsidRPr="00AA6B49" w:rsidRDefault="008B6C78" w:rsidP="00AA6B49"/>
        </w:tc>
        <w:tc>
          <w:tcPr>
            <w:tcW w:w="3036" w:type="dxa"/>
          </w:tcPr>
          <w:p w:rsidR="008B6C78" w:rsidRPr="00AA6B49" w:rsidRDefault="008B6C78" w:rsidP="00AA6B49">
            <w:r w:rsidRPr="00AA6B49">
              <w:t>Отношения между множествами предметов</w:t>
            </w:r>
          </w:p>
          <w:p w:rsidR="008B6C78" w:rsidRPr="00AA6B49" w:rsidRDefault="008B6C78" w:rsidP="00AA6B49">
            <w:r w:rsidRPr="00AA6B49">
              <w:t>Соотношения множе</w:t>
            </w:r>
            <w:proofErr w:type="gramStart"/>
            <w:r w:rsidRPr="00AA6B49">
              <w:t>ств пр</w:t>
            </w:r>
            <w:proofErr w:type="gramEnd"/>
            <w:r w:rsidRPr="00AA6B49">
              <w:t xml:space="preserve">едметов по их численностям. Понятия: больше, </w:t>
            </w:r>
            <w:r w:rsidRPr="00AA6B49">
              <w:cr/>
              <w:t>меньше, столько же, поровну (предметов); больше, меньше (на несколько предметов).</w:t>
            </w:r>
          </w:p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t>Графы отношений «больше», «меньше» на множестве целых неотрицательных чисел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Сравнивать</w:t>
            </w:r>
            <w:r w:rsidRPr="00AA6B49">
              <w:t xml:space="preserve"> два множества предметов по их численностям путём составления пар.</w:t>
            </w:r>
          </w:p>
          <w:p w:rsidR="008B6C78" w:rsidRPr="00AA6B49" w:rsidRDefault="008B6C78" w:rsidP="00AA6B49">
            <w:proofErr w:type="gramStart"/>
            <w:r w:rsidRPr="00AA6B49">
              <w:rPr>
                <w:i/>
              </w:rPr>
              <w:t>Характеризовать</w:t>
            </w:r>
            <w:r w:rsidRPr="00AA6B49">
              <w:t xml:space="preserve"> результат сравнения словами: больше, чем; меньше, чем; столько же; больше на; меньше на.</w:t>
            </w:r>
            <w:proofErr w:type="gramEnd"/>
          </w:p>
          <w:p w:rsidR="008B6C78" w:rsidRPr="00AA6B49" w:rsidRDefault="008B6C78" w:rsidP="00AA6B49">
            <w:r w:rsidRPr="00AA6B49">
              <w:rPr>
                <w:i/>
              </w:rPr>
              <w:t>Упорядочивать</w:t>
            </w:r>
            <w:r w:rsidRPr="00AA6B49">
              <w:t xml:space="preserve"> данное множество чисел (располагать числа в порядке увеличения или уменьшения).</w:t>
            </w:r>
          </w:p>
          <w:p w:rsidR="008B6C78" w:rsidRPr="00AA6B49" w:rsidRDefault="008B6C78" w:rsidP="00AA6B49">
            <w:r w:rsidRPr="00AA6B49">
              <w:rPr>
                <w:i/>
              </w:rPr>
              <w:t>Называть</w:t>
            </w:r>
            <w:r w:rsidRPr="00AA6B49">
              <w:t xml:space="preserve"> число, которое на несколько единиц больше или меньше данного числа.</w:t>
            </w:r>
          </w:p>
          <w:p w:rsidR="008B6C78" w:rsidRPr="00AA6B49" w:rsidRDefault="008B6C78" w:rsidP="00AA6B49">
            <w:r w:rsidRPr="00AA6B49">
              <w:rPr>
                <w:i/>
              </w:rPr>
              <w:t>Выявлять</w:t>
            </w:r>
            <w:r w:rsidRPr="00AA6B49">
              <w:t xml:space="preserve"> закономерности в расположении чисел и решать обратную задачу: составлять последовательность </w:t>
            </w:r>
            <w:r w:rsidRPr="00AA6B49">
              <w:lastRenderedPageBreak/>
              <w:t xml:space="preserve">чисел по заданному правилу. </w:t>
            </w:r>
          </w:p>
          <w:p w:rsidR="008B6C78" w:rsidRPr="00AA6B49" w:rsidRDefault="008B6C78" w:rsidP="00AA6B49">
            <w:r w:rsidRPr="00AA6B49">
              <w:rPr>
                <w:i/>
              </w:rPr>
              <w:t>Моделировать</w:t>
            </w:r>
            <w:r w:rsidRPr="00AA6B49"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  <w:tc>
          <w:tcPr>
            <w:tcW w:w="3969" w:type="dxa"/>
            <w:tcBorders>
              <w:top w:val="nil"/>
            </w:tcBorders>
          </w:tcPr>
          <w:p w:rsidR="008B6C78" w:rsidRPr="00AA6B49" w:rsidRDefault="008B6C78" w:rsidP="00AA6B49">
            <w:r w:rsidRPr="00AA6B49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:rsidR="008B6C78" w:rsidRPr="00AA6B49" w:rsidRDefault="008B6C78" w:rsidP="00AA6B49">
            <w:r w:rsidRPr="00AA6B49">
              <w:t>Осуществлять анализ предметов.</w:t>
            </w:r>
          </w:p>
          <w:p w:rsidR="008B6C78" w:rsidRPr="00AA6B49" w:rsidRDefault="008B6C78" w:rsidP="00AA6B49">
            <w:r w:rsidRPr="00AA6B49">
              <w:t>Проводить сравнение и классификацию.</w:t>
            </w:r>
          </w:p>
          <w:p w:rsidR="00790370" w:rsidRPr="00AA6B49" w:rsidRDefault="00790370" w:rsidP="00AA6B49">
            <w:r w:rsidRPr="00AA6B49">
              <w:t>Регулятивные УУД:</w:t>
            </w:r>
          </w:p>
          <w:p w:rsidR="00790370" w:rsidRPr="00AA6B49" w:rsidRDefault="00790370" w:rsidP="00AA6B49">
            <w:r w:rsidRPr="00AA6B49">
              <w:t xml:space="preserve">Определять и формулировать цель деятельности на уроке с помощью учителя. </w:t>
            </w:r>
          </w:p>
          <w:p w:rsidR="00790370" w:rsidRPr="00AA6B49" w:rsidRDefault="00790370" w:rsidP="00AA6B49">
            <w:r w:rsidRPr="00AA6B49">
              <w:t xml:space="preserve">Проговаривать последовательность действий на уроке. </w:t>
            </w:r>
          </w:p>
          <w:p w:rsidR="00790370" w:rsidRPr="00AA6B49" w:rsidRDefault="00790370" w:rsidP="00AA6B49">
            <w:r w:rsidRPr="00AA6B49">
              <w:t>Учиться высказывать своё предположение (версию) на основе работы с иллюстрацией учебника.</w:t>
            </w:r>
          </w:p>
          <w:p w:rsidR="00790370" w:rsidRPr="00AA6B49" w:rsidRDefault="00790370" w:rsidP="00AA6B49">
            <w:r w:rsidRPr="00AA6B49">
              <w:t>Учиться работать по предложенному учителем плану.</w:t>
            </w:r>
          </w:p>
          <w:p w:rsidR="00790370" w:rsidRPr="00AA6B49" w:rsidRDefault="00790370" w:rsidP="00AA6B49">
            <w:r w:rsidRPr="00AA6B49">
              <w:t xml:space="preserve">Учиться отличать </w:t>
            </w:r>
            <w:proofErr w:type="gramStart"/>
            <w:r w:rsidRPr="00AA6B49">
              <w:t>верно</w:t>
            </w:r>
            <w:proofErr w:type="gramEnd"/>
            <w:r w:rsidRPr="00AA6B49">
              <w:t xml:space="preserve"> выполненное задание от неверного.</w:t>
            </w:r>
          </w:p>
          <w:p w:rsidR="00790370" w:rsidRPr="00AA6B49" w:rsidRDefault="00790370" w:rsidP="00AA6B49">
            <w:r w:rsidRPr="00AA6B49">
              <w:t xml:space="preserve">Учиться совместно с учителем и другими учениками давать эмоциональную оценку деятельности класса  на уроке. </w:t>
            </w:r>
          </w:p>
          <w:p w:rsidR="00790370" w:rsidRPr="00AA6B49" w:rsidRDefault="00790370" w:rsidP="00AA6B49">
            <w:r w:rsidRPr="00AA6B49">
              <w:t>Познавательные УУД:</w:t>
            </w:r>
          </w:p>
          <w:p w:rsidR="00790370" w:rsidRPr="00AA6B49" w:rsidRDefault="00790370" w:rsidP="00AA6B49">
            <w:r w:rsidRPr="00AA6B49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90370" w:rsidRPr="00AA6B49" w:rsidRDefault="00790370" w:rsidP="00AA6B49">
            <w:r w:rsidRPr="00AA6B49">
              <w:lastRenderedPageBreak/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790370" w:rsidRPr="00AA6B49" w:rsidRDefault="00790370" w:rsidP="00AA6B49">
            <w:r w:rsidRPr="00AA6B49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790370" w:rsidRPr="00AA6B49" w:rsidRDefault="00790370" w:rsidP="00AA6B49">
            <w:r w:rsidRPr="00AA6B49">
              <w:t>Перерабатывать полученную информацию: делать выводы в результате  совместной  работы всего класса.</w:t>
            </w:r>
          </w:p>
          <w:p w:rsidR="00790370" w:rsidRPr="00AA6B49" w:rsidRDefault="00790370" w:rsidP="00AA6B49">
            <w:r w:rsidRPr="00AA6B49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790370" w:rsidRPr="00AA6B49" w:rsidRDefault="00790370" w:rsidP="00AA6B49">
            <w:r w:rsidRPr="00AA6B49"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</w:t>
            </w:r>
            <w:r w:rsidRPr="00AA6B49">
              <w:lastRenderedPageBreak/>
              <w:t>решение задачи с помощью простейших  моделей (предметных, рисунков, схематических рисунков, схем).</w:t>
            </w:r>
          </w:p>
          <w:p w:rsidR="00790370" w:rsidRPr="00AA6B49" w:rsidRDefault="00790370" w:rsidP="00AA6B49">
            <w:r w:rsidRPr="00AA6B49">
              <w:t>Коммуникативные УУД:</w:t>
            </w:r>
          </w:p>
          <w:p w:rsidR="00790370" w:rsidRPr="00AA6B49" w:rsidRDefault="00790370" w:rsidP="00AA6B49">
            <w:r w:rsidRPr="00AA6B49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790370" w:rsidRPr="00AA6B49" w:rsidRDefault="00790370" w:rsidP="00AA6B49">
            <w:r w:rsidRPr="00AA6B49">
              <w:t>Слушать и понимать речь других.</w:t>
            </w:r>
          </w:p>
          <w:p w:rsidR="00790370" w:rsidRPr="00AA6B49" w:rsidRDefault="00790370" w:rsidP="00AA6B49">
            <w:r w:rsidRPr="00AA6B49">
              <w:t>Совместно договариваться о правилах общения и поведения в школе и следовать им.</w:t>
            </w:r>
          </w:p>
          <w:p w:rsidR="00790370" w:rsidRPr="00AA6B49" w:rsidRDefault="00790370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85EEC">
        <w:tc>
          <w:tcPr>
            <w:tcW w:w="3168" w:type="dxa"/>
          </w:tcPr>
          <w:p w:rsidR="008B6C78" w:rsidRPr="00AA6B49" w:rsidRDefault="008B6C78" w:rsidP="00AA6B49">
            <w:r w:rsidRPr="00AA6B49">
              <w:lastRenderedPageBreak/>
              <w:t>Число и счёт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t>Натуральные числа. Нуль</w:t>
            </w:r>
          </w:p>
          <w:p w:rsidR="008B6C78" w:rsidRPr="00AA6B49" w:rsidRDefault="008B6C78" w:rsidP="00AA6B49">
            <w:r w:rsidRPr="00AA6B49">
              <w:t xml:space="preserve">Названия и последовательность натуральных чисел от 1 до 20. Число предметов </w:t>
            </w:r>
            <w:proofErr w:type="gramStart"/>
            <w:r w:rsidRPr="00AA6B49">
              <w:t>в</w:t>
            </w:r>
            <w:proofErr w:type="gramEnd"/>
            <w:r w:rsidRPr="00AA6B49">
              <w:t xml:space="preserve"> множестве. </w:t>
            </w:r>
            <w:proofErr w:type="spellStart"/>
            <w:r w:rsidRPr="00AA6B49">
              <w:t>Пересчитывание</w:t>
            </w:r>
            <w:proofErr w:type="spellEnd"/>
            <w:r w:rsidRPr="00AA6B49">
              <w:t xml:space="preserve"> предметов. Число и цифра. Запись результатов пересчёта предметов цифрами.</w:t>
            </w:r>
          </w:p>
          <w:p w:rsidR="008B6C78" w:rsidRPr="00AA6B49" w:rsidRDefault="008B6C78" w:rsidP="00AA6B49">
            <w:r w:rsidRPr="00AA6B49">
              <w:t xml:space="preserve">Число и цифра 0 (нуль). </w:t>
            </w:r>
          </w:p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t>Расположение чисел от 0 до 20 на шкале линейки.</w:t>
            </w:r>
          </w:p>
          <w:p w:rsidR="008B6C78" w:rsidRPr="00AA6B49" w:rsidRDefault="008B6C78" w:rsidP="00AA6B49">
            <w:r w:rsidRPr="00AA6B49"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Называть</w:t>
            </w:r>
            <w:r w:rsidRPr="00AA6B49">
              <w:t xml:space="preserve"> числа от 1 до 20 в прямом и в обратном порядке. </w:t>
            </w:r>
            <w:r w:rsidRPr="00AA6B49">
              <w:rPr>
                <w:i/>
              </w:rPr>
              <w:t>Пересчитывать</w:t>
            </w:r>
            <w:r w:rsidRPr="00AA6B49">
              <w:t xml:space="preserve"> предметы, выражать числами получаемые результаты. </w:t>
            </w:r>
          </w:p>
          <w:p w:rsidR="008B6C78" w:rsidRPr="00AA6B49" w:rsidRDefault="008B6C78" w:rsidP="00AA6B49">
            <w:r w:rsidRPr="00AA6B49">
              <w:rPr>
                <w:i/>
              </w:rPr>
              <w:t>Различать</w:t>
            </w:r>
            <w:r w:rsidRPr="00AA6B49">
              <w:t xml:space="preserve"> понятия «число» и «цифра».</w:t>
            </w:r>
          </w:p>
          <w:p w:rsidR="008B6C78" w:rsidRPr="00AA6B49" w:rsidRDefault="008B6C78" w:rsidP="00AA6B49">
            <w:r w:rsidRPr="00AA6B49">
              <w:rPr>
                <w:i/>
              </w:rPr>
              <w:t>Устанавливать</w:t>
            </w:r>
            <w:r w:rsidRPr="00AA6B49">
              <w:t xml:space="preserve"> соответствие между числом и множеством </w:t>
            </w:r>
            <w:r w:rsidRPr="00AA6B49">
              <w:lastRenderedPageBreak/>
              <w:t>предметов, а также между множеством предметов и числом.</w:t>
            </w:r>
          </w:p>
          <w:p w:rsidR="008B6C78" w:rsidRPr="00AA6B49" w:rsidRDefault="008B6C78" w:rsidP="00AA6B49">
            <w:r w:rsidRPr="00AA6B49">
              <w:rPr>
                <w:i/>
              </w:rPr>
              <w:t>Моделировать</w:t>
            </w:r>
            <w:r w:rsidRPr="00AA6B49">
              <w:t xml:space="preserve"> соответствующую ситуацию с помощью фишек. </w:t>
            </w:r>
          </w:p>
          <w:p w:rsidR="008B6C78" w:rsidRPr="00AA6B49" w:rsidRDefault="008B6C78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расположение чисел на шкале линейки (левее, правее, </w:t>
            </w:r>
            <w:proofErr w:type="gramStart"/>
            <w:r w:rsidRPr="00AA6B49">
              <w:t>между</w:t>
            </w:r>
            <w:proofErr w:type="gramEnd"/>
            <w:r w:rsidRPr="00AA6B49">
              <w:t xml:space="preserve">). </w:t>
            </w:r>
          </w:p>
          <w:p w:rsidR="008B6C78" w:rsidRPr="00AA6B49" w:rsidRDefault="008B6C78" w:rsidP="00AA6B49">
            <w:r w:rsidRPr="00AA6B49">
              <w:rPr>
                <w:i/>
              </w:rPr>
              <w:t>Сравнивать</w:t>
            </w:r>
            <w:r w:rsidRPr="00AA6B49">
              <w:t xml:space="preserve"> числа разными способами (с помощью шкалы линейки, на основе счёта)</w:t>
            </w:r>
          </w:p>
        </w:tc>
        <w:tc>
          <w:tcPr>
            <w:tcW w:w="3969" w:type="dxa"/>
            <w:tcBorders>
              <w:top w:val="nil"/>
            </w:tcBorders>
          </w:tcPr>
          <w:p w:rsidR="00790370" w:rsidRPr="00AA6B49" w:rsidRDefault="00790370" w:rsidP="00AA6B49">
            <w:r w:rsidRPr="00AA6B49">
              <w:lastRenderedPageBreak/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790370" w:rsidRPr="00AA6B49" w:rsidRDefault="00790370" w:rsidP="00AA6B49">
            <w:r w:rsidRPr="00AA6B49"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8B6C78" w:rsidRDefault="008B6C78" w:rsidP="00AA6B49"/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>Учиться совместно с учителем обнаруживать и формулировать учебную проблему совместно с учителем</w:t>
            </w:r>
            <w:proofErr w:type="gramStart"/>
            <w:r w:rsidRPr="00AA6B49">
              <w:t xml:space="preserve"> У</w:t>
            </w:r>
            <w:proofErr w:type="gramEnd"/>
            <w:r w:rsidRPr="00AA6B49">
              <w:t xml:space="preserve">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</w:t>
            </w:r>
            <w:proofErr w:type="gramStart"/>
            <w:r w:rsidRPr="00AA6B49">
              <w:t xml:space="preserve"> Р</w:t>
            </w:r>
            <w:proofErr w:type="gramEnd"/>
            <w:r w:rsidRPr="00AA6B49">
              <w:t>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нужна  дополнительная информация </w:t>
            </w:r>
            <w:r w:rsidRPr="00AA6B49">
              <w:lastRenderedPageBreak/>
              <w:t>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</w:t>
            </w:r>
            <w:proofErr w:type="gramStart"/>
            <w:r w:rsidRPr="00AA6B49">
              <w:t>информацию</w:t>
            </w:r>
            <w:proofErr w:type="gramEnd"/>
            <w:r w:rsidRPr="00AA6B49">
              <w:t xml:space="preserve">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Pr="00AA6B49" w:rsidRDefault="00732F4F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85EEC">
        <w:tc>
          <w:tcPr>
            <w:tcW w:w="3168" w:type="dxa"/>
          </w:tcPr>
          <w:p w:rsidR="008B6C78" w:rsidRPr="00AA6B49" w:rsidRDefault="008B6C78" w:rsidP="00AA6B49">
            <w:r w:rsidRPr="00AA6B49">
              <w:lastRenderedPageBreak/>
              <w:t xml:space="preserve">Арифметические действия </w:t>
            </w:r>
            <w:r w:rsidRPr="00AA6B49">
              <w:br/>
              <w:t>и их свойства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t xml:space="preserve">Сложение, вычитание, умножение </w:t>
            </w:r>
            <w:r w:rsidRPr="00AA6B49">
              <w:br/>
              <w:t>и деление в пределах 20</w:t>
            </w:r>
          </w:p>
          <w:p w:rsidR="008B6C78" w:rsidRPr="00AA6B49" w:rsidRDefault="008B6C78" w:rsidP="00AA6B49">
            <w:r w:rsidRPr="00AA6B49">
              <w:t xml:space="preserve">Смысл сложения, </w:t>
            </w:r>
            <w:r w:rsidRPr="00AA6B49">
              <w:lastRenderedPageBreak/>
              <w:t xml:space="preserve">вычитания, умножения и деления. </w:t>
            </w:r>
          </w:p>
          <w:p w:rsidR="008B6C78" w:rsidRPr="00AA6B49" w:rsidRDefault="008B6C78" w:rsidP="00AA6B49">
            <w:r w:rsidRPr="00AA6B49">
              <w:t xml:space="preserve">Практические способы выполнения действий. </w:t>
            </w:r>
          </w:p>
          <w:p w:rsidR="008B6C78" w:rsidRPr="00AA6B49" w:rsidRDefault="008B6C78" w:rsidP="00AA6B49">
            <w:r w:rsidRPr="00AA6B49">
              <w:t>Запись результатов с использованием знаков =, +, –, ·,</w:t>
            </w:r>
            <w:proofErr w:type="gramStart"/>
            <w:r w:rsidRPr="00AA6B49">
              <w:t xml:space="preserve"> :</w:t>
            </w:r>
            <w:proofErr w:type="gramEnd"/>
            <w:r w:rsidRPr="00AA6B49">
              <w:t>. Названия результатов сложения (сумма) и вычитания (разность)</w:t>
            </w:r>
          </w:p>
        </w:tc>
        <w:tc>
          <w:tcPr>
            <w:tcW w:w="2551" w:type="dxa"/>
          </w:tcPr>
          <w:p w:rsidR="008B6C78" w:rsidRPr="00AA6B49" w:rsidRDefault="008B6C78" w:rsidP="00AA6B49">
            <w:pPr>
              <w:rPr>
                <w:i/>
              </w:rPr>
            </w:pPr>
          </w:p>
          <w:p w:rsidR="008B6C78" w:rsidRPr="00AA6B49" w:rsidRDefault="008B6C78" w:rsidP="00AA6B49">
            <w:pPr>
              <w:rPr>
                <w:i/>
              </w:rPr>
            </w:pPr>
          </w:p>
          <w:p w:rsidR="008B6C78" w:rsidRPr="00AA6B49" w:rsidRDefault="008B6C78" w:rsidP="00AA6B49">
            <w:r w:rsidRPr="00AA6B49">
              <w:rPr>
                <w:i/>
              </w:rPr>
              <w:t>Моделировать</w:t>
            </w:r>
            <w:r w:rsidRPr="00AA6B49">
              <w:t xml:space="preserve"> ситуации, </w:t>
            </w:r>
            <w:r w:rsidRPr="00AA6B49">
              <w:lastRenderedPageBreak/>
              <w:t>иллюстрирующие арифметические действия.</w:t>
            </w:r>
          </w:p>
          <w:p w:rsidR="008B6C78" w:rsidRPr="00AA6B49" w:rsidRDefault="008B6C78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способы выполнения арифметических действий с опорой на модели (фишки, шкала линейки). </w:t>
            </w:r>
            <w:r w:rsidRPr="00AA6B49">
              <w:cr/>
            </w:r>
            <w:r w:rsidRPr="00AA6B49">
              <w:rPr>
                <w:i/>
              </w:rPr>
              <w:t>Различать</w:t>
            </w:r>
            <w:r w:rsidRPr="00AA6B49">
              <w:t xml:space="preserve"> знаки арифметических действий.</w:t>
            </w:r>
          </w:p>
          <w:p w:rsidR="008B6C78" w:rsidRPr="00AA6B49" w:rsidRDefault="008B6C78" w:rsidP="00AA6B49">
            <w:r w:rsidRPr="00AA6B49">
              <w:t>Использовать соответствующие знаково-символические средства для записи арифметических действий.</w:t>
            </w:r>
          </w:p>
          <w:p w:rsidR="008B6C78" w:rsidRPr="00AA6B49" w:rsidRDefault="008B6C78" w:rsidP="00AA6B49">
            <w:r w:rsidRPr="00AA6B49">
              <w:rPr>
                <w:i/>
              </w:rPr>
              <w:t>Уравнивать</w:t>
            </w:r>
            <w:r w:rsidRPr="00AA6B49">
              <w:t xml:space="preserve"> множества по числу предметов; дополнять множество до заданного числа элементов.</w:t>
            </w:r>
          </w:p>
          <w:p w:rsidR="008B6C78" w:rsidRPr="00AA6B49" w:rsidRDefault="008B6C78" w:rsidP="00AA6B49">
            <w:r w:rsidRPr="00AA6B49">
              <w:rPr>
                <w:i/>
              </w:rPr>
              <w:t>Моделировать</w:t>
            </w:r>
            <w:r w:rsidRPr="00AA6B49">
              <w:t xml:space="preserve"> соответствующие ситуации с помощью фишек</w:t>
            </w:r>
          </w:p>
        </w:tc>
        <w:tc>
          <w:tcPr>
            <w:tcW w:w="3969" w:type="dxa"/>
            <w:tcBorders>
              <w:top w:val="nil"/>
            </w:tcBorders>
          </w:tcPr>
          <w:p w:rsidR="00790370" w:rsidRPr="00AA6B49" w:rsidRDefault="00790370" w:rsidP="00AA6B49">
            <w:r w:rsidRPr="00AA6B49">
              <w:lastRenderedPageBreak/>
              <w:t xml:space="preserve">Определять и высказывать под руководством педагога самые простые общие для всех людей правила поведения при </w:t>
            </w:r>
            <w:r w:rsidRPr="00AA6B49">
              <w:lastRenderedPageBreak/>
              <w:t>сотрудничестве (этические нормы).</w:t>
            </w:r>
          </w:p>
          <w:p w:rsidR="00790370" w:rsidRPr="00AA6B49" w:rsidRDefault="00790370" w:rsidP="00AA6B49">
            <w:r w:rsidRPr="00AA6B49"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790370" w:rsidRPr="00AA6B49" w:rsidRDefault="00790370" w:rsidP="00AA6B49">
            <w:r w:rsidRPr="00AA6B49">
              <w:t>Учебно-познавательный интерес к новому учебному материалу и способам решения новой задачи.</w:t>
            </w:r>
          </w:p>
          <w:p w:rsidR="00790370" w:rsidRPr="00AA6B49" w:rsidRDefault="00790370" w:rsidP="00AA6B49">
            <w:r w:rsidRPr="00AA6B49">
              <w:t>Осуществлять анализ предметов.</w:t>
            </w:r>
          </w:p>
          <w:p w:rsidR="00790370" w:rsidRPr="00AA6B49" w:rsidRDefault="00790370" w:rsidP="00AA6B49">
            <w:r w:rsidRPr="00AA6B49">
              <w:t>Проводить сравнение и классификацию.</w:t>
            </w:r>
          </w:p>
          <w:p w:rsidR="00790370" w:rsidRPr="00AA6B49" w:rsidRDefault="00790370" w:rsidP="00AA6B49">
            <w:r w:rsidRPr="00AA6B49">
              <w:t>Регулятивные УУД:</w:t>
            </w:r>
          </w:p>
          <w:p w:rsidR="00790370" w:rsidRPr="00AA6B49" w:rsidRDefault="00790370" w:rsidP="00AA6B49">
            <w:r w:rsidRPr="00AA6B49">
              <w:t xml:space="preserve">Определять и формулировать цель деятельности на уроке с помощью учителя. </w:t>
            </w:r>
          </w:p>
          <w:p w:rsidR="00790370" w:rsidRPr="00AA6B49" w:rsidRDefault="00790370" w:rsidP="00AA6B49">
            <w:r w:rsidRPr="00AA6B49">
              <w:t xml:space="preserve">Проговаривать последовательность действий на уроке. </w:t>
            </w:r>
          </w:p>
          <w:p w:rsidR="00790370" w:rsidRPr="00AA6B49" w:rsidRDefault="00790370" w:rsidP="00AA6B49">
            <w:r w:rsidRPr="00AA6B49">
              <w:t>Учиться высказывать своё предположение (версию) на основе работы с иллюстрацией учебника.</w:t>
            </w:r>
          </w:p>
          <w:p w:rsidR="00790370" w:rsidRPr="00AA6B49" w:rsidRDefault="00790370" w:rsidP="00AA6B49">
            <w:r w:rsidRPr="00AA6B49">
              <w:t>Учиться работать по предложенному учителем плану.</w:t>
            </w:r>
          </w:p>
          <w:p w:rsidR="00790370" w:rsidRPr="00AA6B49" w:rsidRDefault="00790370" w:rsidP="00AA6B49">
            <w:r w:rsidRPr="00AA6B49">
              <w:t xml:space="preserve">Учиться отличать </w:t>
            </w:r>
            <w:proofErr w:type="gramStart"/>
            <w:r w:rsidRPr="00AA6B49">
              <w:t>верно</w:t>
            </w:r>
            <w:proofErr w:type="gramEnd"/>
            <w:r w:rsidRPr="00AA6B49">
              <w:t xml:space="preserve"> выполненное задание от неверного.</w:t>
            </w:r>
          </w:p>
          <w:p w:rsidR="00790370" w:rsidRPr="00AA6B49" w:rsidRDefault="00790370" w:rsidP="00AA6B49">
            <w:r w:rsidRPr="00AA6B49">
              <w:t xml:space="preserve">Учиться совместно с учителем и </w:t>
            </w:r>
            <w:r w:rsidRPr="00AA6B49">
              <w:lastRenderedPageBreak/>
              <w:t xml:space="preserve">другими учениками давать эмоциональную оценку деятельности класса  на уроке. </w:t>
            </w:r>
          </w:p>
          <w:p w:rsidR="00790370" w:rsidRPr="00AA6B49" w:rsidRDefault="00790370" w:rsidP="00AA6B49">
            <w:r w:rsidRPr="00AA6B49">
              <w:t>Познавательные УУД:</w:t>
            </w:r>
          </w:p>
          <w:p w:rsidR="00790370" w:rsidRPr="00AA6B49" w:rsidRDefault="00790370" w:rsidP="00AA6B49">
            <w:r w:rsidRPr="00AA6B49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90370" w:rsidRPr="00AA6B49" w:rsidRDefault="00790370" w:rsidP="00AA6B49">
            <w:r w:rsidRPr="00AA6B49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790370" w:rsidRPr="00AA6B49" w:rsidRDefault="00790370" w:rsidP="00AA6B49">
            <w:r w:rsidRPr="00AA6B49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790370" w:rsidRPr="00AA6B49" w:rsidRDefault="00790370" w:rsidP="00AA6B49">
            <w:r w:rsidRPr="00AA6B49">
              <w:t>Перерабатывать полученную информацию: делать выводы в результате  совместной  работы всего класса.</w:t>
            </w:r>
          </w:p>
          <w:p w:rsidR="00790370" w:rsidRPr="00AA6B49" w:rsidRDefault="00790370" w:rsidP="00AA6B49">
            <w:r w:rsidRPr="00AA6B49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790370" w:rsidRPr="00AA6B49" w:rsidRDefault="00790370" w:rsidP="00AA6B49">
            <w:r w:rsidRPr="00AA6B49">
              <w:t xml:space="preserve">Преобразовывать информацию из </w:t>
            </w:r>
            <w:r w:rsidRPr="00AA6B49">
              <w:lastRenderedPageBreak/>
              <w:t>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790370" w:rsidRPr="00AA6B49" w:rsidRDefault="00790370" w:rsidP="00AA6B49">
            <w:r w:rsidRPr="00AA6B49">
              <w:t>Коммуникативные УУД:</w:t>
            </w:r>
          </w:p>
          <w:p w:rsidR="00790370" w:rsidRPr="00AA6B49" w:rsidRDefault="00790370" w:rsidP="00AA6B49">
            <w:r w:rsidRPr="00AA6B49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790370" w:rsidRPr="00AA6B49" w:rsidRDefault="00790370" w:rsidP="00AA6B49">
            <w:r w:rsidRPr="00AA6B49">
              <w:t>Слушать и понимать речь других.</w:t>
            </w:r>
          </w:p>
          <w:p w:rsidR="00790370" w:rsidRPr="00AA6B49" w:rsidRDefault="00790370" w:rsidP="00AA6B49">
            <w:r w:rsidRPr="00AA6B49">
              <w:t>Совместно договариваться о правилах общения и поведения в школе и следовать им.</w:t>
            </w:r>
          </w:p>
          <w:p w:rsidR="008B6C78" w:rsidRPr="00AA6B49" w:rsidRDefault="008B6C78" w:rsidP="00AA6B49">
            <w:pPr>
              <w:rPr>
                <w:i/>
              </w:rPr>
            </w:pPr>
          </w:p>
        </w:tc>
        <w:tc>
          <w:tcPr>
            <w:tcW w:w="2126" w:type="dxa"/>
          </w:tcPr>
          <w:p w:rsidR="008B6C78" w:rsidRPr="00AA6B49" w:rsidRDefault="008B6C78" w:rsidP="00AA6B49">
            <w:pPr>
              <w:rPr>
                <w:i/>
              </w:rPr>
            </w:pPr>
          </w:p>
        </w:tc>
      </w:tr>
      <w:tr w:rsidR="008B6C78" w:rsidRPr="00AA6B49" w:rsidTr="00C77843">
        <w:tc>
          <w:tcPr>
            <w:tcW w:w="3168" w:type="dxa"/>
            <w:vMerge w:val="restart"/>
          </w:tcPr>
          <w:p w:rsidR="008B6C78" w:rsidRPr="00AA6B49" w:rsidRDefault="008B6C78" w:rsidP="00AA6B49">
            <w:r w:rsidRPr="00AA6B49">
              <w:lastRenderedPageBreak/>
              <w:t>Число и счёт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t xml:space="preserve">Сложение и вычитание </w:t>
            </w:r>
            <w:r w:rsidRPr="00AA6B49">
              <w:br/>
              <w:t xml:space="preserve">(умножение и деление) как взаимно обратные действия </w:t>
            </w:r>
          </w:p>
          <w:p w:rsidR="008B6C78" w:rsidRPr="00AA6B49" w:rsidRDefault="008B6C78" w:rsidP="00AA6B49">
            <w:r w:rsidRPr="00AA6B49">
              <w:t xml:space="preserve">Приёмы сложения и вычитания в случаях вида </w:t>
            </w:r>
            <w:r w:rsidRPr="00AA6B49">
              <w:lastRenderedPageBreak/>
              <w:t>10 + 8, 18 – 8, 13 – 10.</w:t>
            </w:r>
          </w:p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t>Таблица сложения однозначных чисел в пределах 20; соответствующие случаи вычитания.</w:t>
            </w:r>
          </w:p>
          <w:p w:rsidR="008B6C78" w:rsidRPr="00AA6B49" w:rsidRDefault="008B6C78" w:rsidP="00AA6B49">
            <w:r w:rsidRPr="00AA6B49"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8B6C78" w:rsidRPr="00AA6B49" w:rsidRDefault="008B6C78" w:rsidP="00AA6B49">
            <w:r w:rsidRPr="00AA6B49">
              <w:t xml:space="preserve">Правило сравнения чисел с помощью вычитания. </w:t>
            </w:r>
          </w:p>
          <w:p w:rsidR="008B6C78" w:rsidRPr="00AA6B49" w:rsidRDefault="008B6C78" w:rsidP="00AA6B49">
            <w:r w:rsidRPr="00AA6B49">
              <w:t>Увеличение и уменьшение числа на несколько единиц</w:t>
            </w:r>
          </w:p>
        </w:tc>
        <w:tc>
          <w:tcPr>
            <w:tcW w:w="2551" w:type="dxa"/>
          </w:tcPr>
          <w:p w:rsidR="008B6C78" w:rsidRPr="00AA6B49" w:rsidRDefault="008B6C78" w:rsidP="00AA6B49">
            <w:pPr>
              <w:rPr>
                <w:i/>
              </w:rPr>
            </w:pPr>
          </w:p>
          <w:p w:rsidR="008B6C78" w:rsidRPr="00AA6B49" w:rsidRDefault="008B6C78" w:rsidP="00AA6B49">
            <w:pPr>
              <w:rPr>
                <w:i/>
              </w:rPr>
            </w:pPr>
          </w:p>
          <w:p w:rsidR="008B6C78" w:rsidRPr="00AA6B49" w:rsidRDefault="008B6C78" w:rsidP="00AA6B49">
            <w:pPr>
              <w:rPr>
                <w:i/>
              </w:rPr>
            </w:pPr>
          </w:p>
          <w:p w:rsidR="008B6C78" w:rsidRPr="00AA6B49" w:rsidRDefault="008B6C78" w:rsidP="00AA6B49">
            <w:r w:rsidRPr="00AA6B49">
              <w:rPr>
                <w:i/>
              </w:rPr>
              <w:t>Моделировать</w:t>
            </w:r>
            <w:r w:rsidRPr="00AA6B49">
              <w:t xml:space="preserve"> зависимость между арифметическими </w:t>
            </w:r>
            <w:r w:rsidRPr="00AA6B49">
              <w:lastRenderedPageBreak/>
              <w:t>действиями.</w:t>
            </w:r>
          </w:p>
          <w:p w:rsidR="008B6C78" w:rsidRPr="00AA6B49" w:rsidRDefault="008B6C78" w:rsidP="00AA6B49">
            <w:r w:rsidRPr="00AA6B49">
              <w:rPr>
                <w:i/>
              </w:rPr>
              <w:t>Использовать</w:t>
            </w:r>
            <w:r w:rsidRPr="00AA6B49">
              <w:t xml:space="preserve"> знание десятичного состава двузначных чисел при выполнении вычислений.</w:t>
            </w:r>
          </w:p>
          <w:p w:rsidR="008B6C78" w:rsidRPr="00AA6B49" w:rsidRDefault="008B6C78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8B6C78" w:rsidRPr="00AA6B49" w:rsidRDefault="008B6C78" w:rsidP="00AA6B49">
            <w:r w:rsidRPr="00AA6B49">
              <w:rPr>
                <w:i/>
              </w:rPr>
              <w:t>Сравнивать</w:t>
            </w:r>
            <w:r w:rsidRPr="00AA6B49">
              <w:t xml:space="preserve"> разные приёмы вычислений, выбирать удобные способы для выполнения конкретных вычислений.</w:t>
            </w:r>
          </w:p>
          <w:p w:rsidR="008B6C78" w:rsidRPr="00AA6B49" w:rsidRDefault="008B6C78" w:rsidP="00AA6B49">
            <w:r w:rsidRPr="00AA6B49">
              <w:rPr>
                <w:i/>
              </w:rPr>
              <w:t>Контролировать</w:t>
            </w:r>
            <w:r w:rsidRPr="00AA6B49">
              <w:t xml:space="preserve"> свою деятельность: обнаруживать и исправлять вычислительные ошибки.</w:t>
            </w:r>
          </w:p>
          <w:p w:rsidR="008B6C78" w:rsidRPr="00AA6B49" w:rsidRDefault="008B6C78" w:rsidP="00AA6B49">
            <w:r w:rsidRPr="00AA6B49">
              <w:rPr>
                <w:i/>
              </w:rPr>
              <w:t>Формулировать</w:t>
            </w:r>
            <w:r w:rsidRPr="00AA6B49">
              <w:t xml:space="preserve"> правило сравнения </w:t>
            </w:r>
            <w:r w:rsidRPr="00AA6B49">
              <w:lastRenderedPageBreak/>
              <w:t xml:space="preserve">чисел с помощью вычитания и использовать его при вычислениях. </w:t>
            </w:r>
          </w:p>
          <w:p w:rsidR="008B6C78" w:rsidRPr="00AA6B49" w:rsidRDefault="008B6C78" w:rsidP="00AA6B49">
            <w:r w:rsidRPr="00AA6B49">
              <w:rPr>
                <w:i/>
              </w:rPr>
              <w:t>Выбирать</w:t>
            </w:r>
            <w:r w:rsidRPr="00AA6B49">
              <w:t>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  <w:tc>
          <w:tcPr>
            <w:tcW w:w="3969" w:type="dxa"/>
          </w:tcPr>
          <w:p w:rsidR="00790370" w:rsidRPr="00AA6B49" w:rsidRDefault="00790370" w:rsidP="00AA6B49">
            <w:r w:rsidRPr="00AA6B49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:rsidR="00790370" w:rsidRPr="00AA6B49" w:rsidRDefault="00790370" w:rsidP="00AA6B49">
            <w:r w:rsidRPr="00AA6B49">
              <w:t>Осуществлять анализ предметов.</w:t>
            </w:r>
          </w:p>
          <w:p w:rsidR="00790370" w:rsidRPr="00AA6B49" w:rsidRDefault="00790370" w:rsidP="00AA6B49">
            <w:r w:rsidRPr="00AA6B49">
              <w:t>Проводить сравнение и классификацию.</w:t>
            </w:r>
          </w:p>
          <w:p w:rsidR="00790370" w:rsidRPr="00AA6B49" w:rsidRDefault="00790370" w:rsidP="00AA6B49">
            <w:r w:rsidRPr="00AA6B49">
              <w:lastRenderedPageBreak/>
              <w:t>Регулятивные УУД:</w:t>
            </w:r>
          </w:p>
          <w:p w:rsidR="00790370" w:rsidRPr="00AA6B49" w:rsidRDefault="00790370" w:rsidP="00AA6B49">
            <w:r w:rsidRPr="00AA6B49">
              <w:t xml:space="preserve">Определять и формулировать цель деятельности на уроке с помощью учителя. </w:t>
            </w:r>
          </w:p>
          <w:p w:rsidR="00790370" w:rsidRPr="00AA6B49" w:rsidRDefault="00790370" w:rsidP="00AA6B49">
            <w:r w:rsidRPr="00AA6B49">
              <w:t xml:space="preserve">Проговаривать последовательность действий на уроке. </w:t>
            </w:r>
          </w:p>
          <w:p w:rsidR="00790370" w:rsidRPr="00AA6B49" w:rsidRDefault="00790370" w:rsidP="00AA6B49">
            <w:r w:rsidRPr="00AA6B49">
              <w:t>Учиться высказывать своё предположение (версию) на основе работы с иллюстрацией учебника.</w:t>
            </w:r>
          </w:p>
          <w:p w:rsidR="00790370" w:rsidRPr="00AA6B49" w:rsidRDefault="00790370" w:rsidP="00AA6B49">
            <w:r w:rsidRPr="00AA6B49">
              <w:t>Учиться работать по предложенному учителем плану.</w:t>
            </w:r>
          </w:p>
          <w:p w:rsidR="00790370" w:rsidRPr="00AA6B49" w:rsidRDefault="00790370" w:rsidP="00AA6B49">
            <w:r w:rsidRPr="00AA6B49">
              <w:t xml:space="preserve">Учиться отличать </w:t>
            </w:r>
            <w:proofErr w:type="gramStart"/>
            <w:r w:rsidRPr="00AA6B49">
              <w:t>верно</w:t>
            </w:r>
            <w:proofErr w:type="gramEnd"/>
            <w:r w:rsidRPr="00AA6B49">
              <w:t xml:space="preserve"> выполненное задание от неверного.</w:t>
            </w:r>
          </w:p>
          <w:p w:rsidR="00790370" w:rsidRPr="00AA6B49" w:rsidRDefault="00790370" w:rsidP="00AA6B49">
            <w:r w:rsidRPr="00AA6B49">
              <w:t xml:space="preserve">Учиться совместно с учителем и другими учениками давать эмоциональную оценку деятельности класса  на уроке. </w:t>
            </w:r>
          </w:p>
          <w:p w:rsidR="00790370" w:rsidRPr="00AA6B49" w:rsidRDefault="00790370" w:rsidP="00AA6B49">
            <w:r w:rsidRPr="00AA6B49">
              <w:t>Познавательные УУД:</w:t>
            </w:r>
          </w:p>
          <w:p w:rsidR="00790370" w:rsidRPr="00AA6B49" w:rsidRDefault="00790370" w:rsidP="00AA6B49">
            <w:r w:rsidRPr="00AA6B49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90370" w:rsidRPr="00AA6B49" w:rsidRDefault="00790370" w:rsidP="00AA6B49">
            <w:r w:rsidRPr="00AA6B49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790370" w:rsidRPr="00AA6B49" w:rsidRDefault="00790370" w:rsidP="00AA6B49">
            <w:r w:rsidRPr="00AA6B49">
              <w:t xml:space="preserve">Добывать новые знания: находить ответы на вопросы, используя учебник, свой жизненный опыт и </w:t>
            </w:r>
            <w:r w:rsidRPr="00AA6B49">
              <w:lastRenderedPageBreak/>
              <w:t xml:space="preserve">информацию, полученную на уроке. </w:t>
            </w:r>
          </w:p>
          <w:p w:rsidR="00790370" w:rsidRPr="00AA6B49" w:rsidRDefault="00790370" w:rsidP="00AA6B49">
            <w:r w:rsidRPr="00AA6B49">
              <w:t>Перерабатывать полученную информацию: делать выводы в результате  совместной  работы всего класса.</w:t>
            </w:r>
          </w:p>
          <w:p w:rsidR="00790370" w:rsidRPr="00AA6B49" w:rsidRDefault="00790370" w:rsidP="00AA6B49">
            <w:r w:rsidRPr="00AA6B49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790370" w:rsidRPr="00AA6B49" w:rsidRDefault="00790370" w:rsidP="00AA6B49">
            <w:r w:rsidRPr="00AA6B49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790370" w:rsidRPr="00AA6B49" w:rsidRDefault="00790370" w:rsidP="00AA6B49">
            <w:r w:rsidRPr="00AA6B49">
              <w:t>Коммуникативные УУД:</w:t>
            </w:r>
          </w:p>
          <w:p w:rsidR="00790370" w:rsidRPr="00AA6B49" w:rsidRDefault="00790370" w:rsidP="00AA6B49">
            <w:r w:rsidRPr="00AA6B49">
              <w:t xml:space="preserve">Донести свою позицию до других: оформлять свою мысль в устной и </w:t>
            </w:r>
            <w:r w:rsidRPr="00AA6B49">
              <w:lastRenderedPageBreak/>
              <w:t>письменной речи (на уровне одного предложения или небольшого текста).</w:t>
            </w:r>
          </w:p>
          <w:p w:rsidR="00790370" w:rsidRPr="00AA6B49" w:rsidRDefault="00790370" w:rsidP="00AA6B49">
            <w:r w:rsidRPr="00AA6B49">
              <w:t>Слушать и понимать речь других.</w:t>
            </w:r>
          </w:p>
          <w:p w:rsidR="00790370" w:rsidRPr="00AA6B49" w:rsidRDefault="00790370" w:rsidP="00AA6B49">
            <w:r w:rsidRPr="00AA6B49">
              <w:t>Совместно договариваться о правилах общения и поведения в школе и следовать им.</w:t>
            </w:r>
          </w:p>
          <w:p w:rsidR="008B6C78" w:rsidRPr="00AA6B49" w:rsidRDefault="008B6C78" w:rsidP="00AA6B49">
            <w:pPr>
              <w:rPr>
                <w:i/>
              </w:rPr>
            </w:pPr>
          </w:p>
        </w:tc>
        <w:tc>
          <w:tcPr>
            <w:tcW w:w="2126" w:type="dxa"/>
          </w:tcPr>
          <w:p w:rsidR="008B6C78" w:rsidRPr="00AA6B49" w:rsidRDefault="008B6C78" w:rsidP="00AA6B49">
            <w:pPr>
              <w:rPr>
                <w:i/>
              </w:rPr>
            </w:pPr>
          </w:p>
        </w:tc>
      </w:tr>
      <w:tr w:rsidR="008B6C78" w:rsidRPr="00AA6B49" w:rsidTr="00C77843">
        <w:tc>
          <w:tcPr>
            <w:tcW w:w="3168" w:type="dxa"/>
            <w:vMerge/>
          </w:tcPr>
          <w:p w:rsidR="008B6C78" w:rsidRPr="00AA6B49" w:rsidRDefault="008B6C78" w:rsidP="00AA6B49"/>
        </w:tc>
        <w:tc>
          <w:tcPr>
            <w:tcW w:w="3036" w:type="dxa"/>
          </w:tcPr>
          <w:p w:rsidR="008B6C78" w:rsidRPr="00AA6B49" w:rsidRDefault="008B6C78" w:rsidP="00AA6B49">
            <w:r w:rsidRPr="00AA6B49">
              <w:t>Свойства сложения и вычитания</w:t>
            </w:r>
          </w:p>
          <w:p w:rsidR="008B6C78" w:rsidRPr="00AA6B49" w:rsidRDefault="008B6C78" w:rsidP="00AA6B49">
            <w:r w:rsidRPr="00AA6B49"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8B6C78" w:rsidRPr="00AA6B49" w:rsidRDefault="008B6C78" w:rsidP="00AA6B49">
            <w:r w:rsidRPr="00AA6B49"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8B6C78" w:rsidRPr="00AA6B49" w:rsidRDefault="008B6C78" w:rsidP="00AA6B49">
            <w:r w:rsidRPr="00AA6B49">
              <w:t>Порядок выполнения действий в составных выражениях со скобками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Формулировать</w:t>
            </w:r>
            <w:r w:rsidRPr="00AA6B49">
              <w:t xml:space="preserve"> изученные свойства сложения и вычитания и </w:t>
            </w:r>
            <w:r w:rsidRPr="00AA6B49">
              <w:rPr>
                <w:i/>
              </w:rPr>
              <w:t>обосновывать</w:t>
            </w:r>
            <w:r w:rsidRPr="00AA6B49">
              <w:t xml:space="preserve"> с их помощью способы вычислений.</w:t>
            </w:r>
          </w:p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Устанавливать</w:t>
            </w:r>
            <w:r w:rsidRPr="00AA6B49">
              <w:t xml:space="preserve"> порядок выполнения действий в выражениях, содержащих два действия и скобки</w:t>
            </w:r>
          </w:p>
        </w:tc>
        <w:tc>
          <w:tcPr>
            <w:tcW w:w="3969" w:type="dxa"/>
          </w:tcPr>
          <w:p w:rsidR="00AA6B49" w:rsidRPr="00AA6B49" w:rsidRDefault="00AA6B49" w:rsidP="00AA6B49">
            <w:r w:rsidRPr="00AA6B49">
              <w:t>Учебно-познавательный интерес к новому учебному материалу и способам решения новой задачи.</w:t>
            </w:r>
          </w:p>
          <w:p w:rsidR="00AA6B49" w:rsidRPr="00AA6B49" w:rsidRDefault="00AA6B49" w:rsidP="00AA6B49">
            <w:r w:rsidRPr="00AA6B49">
              <w:t>Осуществлять анализ предметов.</w:t>
            </w:r>
          </w:p>
          <w:p w:rsidR="00AA6B49" w:rsidRPr="00AA6B49" w:rsidRDefault="00AA6B49" w:rsidP="00AA6B49">
            <w:r w:rsidRPr="00AA6B49">
              <w:t>Проводить сравнение и классификацию.</w:t>
            </w:r>
          </w:p>
          <w:p w:rsidR="00AA6B49" w:rsidRPr="00AA6B49" w:rsidRDefault="00AA6B49" w:rsidP="00AA6B49">
            <w:r w:rsidRPr="00AA6B49">
              <w:t>Регулятивные УУД:</w:t>
            </w:r>
          </w:p>
          <w:p w:rsidR="00AA6B49" w:rsidRPr="00AA6B49" w:rsidRDefault="00AA6B49" w:rsidP="00AA6B49">
            <w:r w:rsidRPr="00AA6B49">
              <w:t xml:space="preserve">Определять и формулировать цель деятельности на уроке с помощью учителя. </w:t>
            </w:r>
          </w:p>
          <w:p w:rsidR="00AA6B49" w:rsidRPr="00AA6B49" w:rsidRDefault="00AA6B49" w:rsidP="00AA6B49">
            <w:r w:rsidRPr="00AA6B49">
              <w:t xml:space="preserve">Проговаривать последовательность действий на уроке. </w:t>
            </w:r>
          </w:p>
          <w:p w:rsidR="00AA6B49" w:rsidRPr="00AA6B49" w:rsidRDefault="00AA6B49" w:rsidP="00AA6B49">
            <w:r w:rsidRPr="00AA6B49">
              <w:t>Учиться высказывать своё предположение (версию) на основе работы с иллюстрацией учебника.</w:t>
            </w:r>
          </w:p>
          <w:p w:rsidR="00AA6B49" w:rsidRPr="00AA6B49" w:rsidRDefault="00AA6B49" w:rsidP="00AA6B49">
            <w:r w:rsidRPr="00AA6B49">
              <w:t>Учиться работать по предложенному учителем плану.</w:t>
            </w:r>
          </w:p>
          <w:p w:rsidR="00AA6B49" w:rsidRPr="00AA6B49" w:rsidRDefault="00AA6B49" w:rsidP="00AA6B49">
            <w:r w:rsidRPr="00AA6B49">
              <w:t xml:space="preserve">Учиться отличать </w:t>
            </w:r>
            <w:proofErr w:type="gramStart"/>
            <w:r w:rsidRPr="00AA6B49">
              <w:t>верно</w:t>
            </w:r>
            <w:proofErr w:type="gramEnd"/>
            <w:r w:rsidRPr="00AA6B49">
              <w:t xml:space="preserve"> выполненное задание от неверного.</w:t>
            </w:r>
          </w:p>
          <w:p w:rsidR="00AA6B49" w:rsidRPr="00AA6B49" w:rsidRDefault="00AA6B49" w:rsidP="00AA6B49">
            <w:r w:rsidRPr="00AA6B49">
              <w:t xml:space="preserve">Учиться совместно с учителем и </w:t>
            </w:r>
            <w:r w:rsidRPr="00AA6B49">
              <w:lastRenderedPageBreak/>
              <w:t xml:space="preserve">другими учениками давать эмоциональную оценку деятельности класса  на уроке. </w:t>
            </w:r>
          </w:p>
          <w:p w:rsidR="00AA6B49" w:rsidRPr="00AA6B49" w:rsidRDefault="00AA6B49" w:rsidP="00AA6B49">
            <w:r w:rsidRPr="00AA6B49">
              <w:t>Познавательные УУД:</w:t>
            </w:r>
          </w:p>
          <w:p w:rsidR="00AA6B49" w:rsidRPr="00AA6B49" w:rsidRDefault="00AA6B49" w:rsidP="00AA6B49">
            <w:r w:rsidRPr="00AA6B49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AA6B49" w:rsidRPr="00AA6B49" w:rsidRDefault="00AA6B49" w:rsidP="00AA6B49">
            <w:r w:rsidRPr="00AA6B49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AA6B49" w:rsidRDefault="00AA6B49" w:rsidP="00AA6B49">
            <w:r w:rsidRPr="00AA6B49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B49" w:rsidRPr="00AA6B49" w:rsidRDefault="00AA6B49" w:rsidP="00AA6B49">
            <w:r w:rsidRPr="00AA6B49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AA6B49" w:rsidRDefault="00AA6B49" w:rsidP="00AA6B49">
            <w:r w:rsidRPr="00AA6B49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AA6B49" w:rsidRDefault="00AA6B49" w:rsidP="00AA6B49">
            <w:r w:rsidRPr="00AA6B49">
              <w:t xml:space="preserve">Преобразовывать информацию из </w:t>
            </w:r>
            <w:r w:rsidRPr="00AA6B49">
              <w:lastRenderedPageBreak/>
              <w:t>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AA6B49" w:rsidRPr="00AA6B49" w:rsidRDefault="00AA6B49" w:rsidP="00AA6B49">
            <w:r w:rsidRPr="00AA6B49">
              <w:t>Коммуникативные УУД:</w:t>
            </w:r>
          </w:p>
          <w:p w:rsidR="00AA6B49" w:rsidRPr="00AA6B49" w:rsidRDefault="00AA6B49" w:rsidP="00AA6B49">
            <w:r w:rsidRPr="00AA6B49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AA6B49" w:rsidRDefault="00AA6B49" w:rsidP="00AA6B49">
            <w:r w:rsidRPr="00AA6B49">
              <w:t>Слушать и понимать речь других.</w:t>
            </w:r>
          </w:p>
          <w:p w:rsidR="00AA6B49" w:rsidRPr="00AA6B49" w:rsidRDefault="00AA6B49" w:rsidP="00AA6B49">
            <w:r w:rsidRPr="00AA6B49">
              <w:t>Совместно договариваться о правилах общения и поведения в школе и следовать им.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  <w:vMerge w:val="restart"/>
          </w:tcPr>
          <w:p w:rsidR="008B6C78" w:rsidRPr="00AA6B49" w:rsidRDefault="008B6C78" w:rsidP="00AA6B49">
            <w:r w:rsidRPr="00AA6B49">
              <w:lastRenderedPageBreak/>
              <w:t>Величины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t>Цена, количество, стоимость товара</w:t>
            </w:r>
          </w:p>
          <w:p w:rsidR="008B6C78" w:rsidRPr="00AA6B49" w:rsidRDefault="008B6C78" w:rsidP="00AA6B49">
            <w:r w:rsidRPr="00AA6B49">
              <w:t>Рубль. Монеты достоинством 1 р., 2 р., 5 р., 10 р.</w:t>
            </w:r>
          </w:p>
          <w:p w:rsidR="008B6C78" w:rsidRPr="00AA6B49" w:rsidRDefault="008B6C78" w:rsidP="00AA6B49">
            <w:r w:rsidRPr="00AA6B49">
              <w:t xml:space="preserve">Зависимость между </w:t>
            </w:r>
            <w:r w:rsidRPr="00AA6B49">
              <w:lastRenderedPageBreak/>
              <w:t>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Различать</w:t>
            </w:r>
            <w:r w:rsidRPr="00AA6B49">
              <w:t xml:space="preserve"> монеты; цену и стоимость товара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</w:t>
            </w:r>
            <w:r w:rsidRPr="00AA6B49">
              <w:lastRenderedPageBreak/>
              <w:t>учебную проблему совместно с учителем</w:t>
            </w:r>
            <w:proofErr w:type="gramStart"/>
            <w:r w:rsidRPr="00AA6B49">
              <w:t xml:space="preserve"> У</w:t>
            </w:r>
            <w:proofErr w:type="gramEnd"/>
            <w:r w:rsidRPr="00AA6B49">
              <w:t xml:space="preserve">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</w:t>
            </w:r>
            <w:proofErr w:type="gramStart"/>
            <w:r w:rsidRPr="00AA6B49">
              <w:t xml:space="preserve"> Р</w:t>
            </w:r>
            <w:proofErr w:type="gramEnd"/>
            <w:r w:rsidRPr="00AA6B49">
              <w:t>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</w:t>
            </w:r>
            <w:proofErr w:type="gramStart"/>
            <w:r w:rsidRPr="00AA6B49">
              <w:t>информацию</w:t>
            </w:r>
            <w:proofErr w:type="gramEnd"/>
            <w:r w:rsidRPr="00AA6B49">
              <w:t xml:space="preserve">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 xml:space="preserve">Добывать новые знания: извлекать </w:t>
            </w:r>
            <w:r w:rsidRPr="00AA6B49">
              <w:lastRenderedPageBreak/>
              <w:t>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  <w:vMerge/>
          </w:tcPr>
          <w:p w:rsidR="008B6C78" w:rsidRPr="00AA6B49" w:rsidRDefault="008B6C78" w:rsidP="00AA6B49"/>
        </w:tc>
        <w:tc>
          <w:tcPr>
            <w:tcW w:w="3036" w:type="dxa"/>
          </w:tcPr>
          <w:p w:rsidR="008B6C78" w:rsidRPr="00AA6B49" w:rsidRDefault="008B6C78" w:rsidP="00AA6B49">
            <w:r w:rsidRPr="00AA6B49">
              <w:t>Геометрические величины</w:t>
            </w:r>
          </w:p>
          <w:p w:rsidR="008B6C78" w:rsidRPr="00AA6B49" w:rsidRDefault="008B6C78" w:rsidP="00AA6B49">
            <w:r w:rsidRPr="00AA6B49">
              <w:t xml:space="preserve">Длина и её единицы: сантиметр и дециметр. Обозначения: </w:t>
            </w:r>
            <w:proofErr w:type="gramStart"/>
            <w:r w:rsidRPr="00AA6B49">
              <w:t>см</w:t>
            </w:r>
            <w:proofErr w:type="gramEnd"/>
            <w:r w:rsidRPr="00AA6B49">
              <w:t xml:space="preserve">, дм. Соотношение: </w:t>
            </w:r>
          </w:p>
          <w:p w:rsidR="008B6C78" w:rsidRPr="00AA6B49" w:rsidRDefault="008B6C78" w:rsidP="00AA6B49">
            <w:r w:rsidRPr="00AA6B49"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A6B49">
                <w:t>10 см</w:t>
              </w:r>
            </w:smartTag>
            <w:r w:rsidRPr="00AA6B49">
              <w:t xml:space="preserve">. </w:t>
            </w:r>
          </w:p>
          <w:p w:rsidR="008B6C78" w:rsidRPr="00AA6B49" w:rsidRDefault="008B6C78" w:rsidP="00AA6B49">
            <w:r w:rsidRPr="00AA6B49"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8B6C78" w:rsidRPr="00AA6B49" w:rsidRDefault="008B6C78" w:rsidP="00AA6B49">
            <w:r w:rsidRPr="00AA6B49">
              <w:t>1 дм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AA6B49">
                <w:t>6 см</w:t>
              </w:r>
            </w:smartTag>
            <w:r w:rsidRPr="00AA6B49"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AA6B49">
                <w:t>16 см</w:t>
              </w:r>
            </w:smartTag>
            <w:r w:rsidRPr="00AA6B49">
              <w:t xml:space="preserve">, </w:t>
            </w:r>
          </w:p>
          <w:p w:rsidR="008B6C78" w:rsidRPr="00AA6B49" w:rsidRDefault="008B6C78" w:rsidP="00AA6B49">
            <w:smartTag w:uri="urn:schemas-microsoft-com:office:smarttags" w:element="metricconverter">
              <w:smartTagPr>
                <w:attr w:name="ProductID" w:val="12 см"/>
              </w:smartTagPr>
              <w:r w:rsidRPr="00AA6B49">
                <w:t>12 см</w:t>
              </w:r>
            </w:smartTag>
            <w:r w:rsidRPr="00AA6B49">
              <w:t xml:space="preserve"> = 1 дм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A6B49">
                <w:t>2 см</w:t>
              </w:r>
            </w:smartTag>
            <w:r w:rsidRPr="00AA6B49">
              <w:t xml:space="preserve">. </w:t>
            </w:r>
          </w:p>
          <w:p w:rsidR="008B6C78" w:rsidRPr="00AA6B49" w:rsidRDefault="008B6C78" w:rsidP="00AA6B49">
            <w:r w:rsidRPr="00AA6B49">
              <w:lastRenderedPageBreak/>
              <w:t>Расстояние между двумя точками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Различать</w:t>
            </w:r>
            <w:r w:rsidRPr="00AA6B49">
              <w:t xml:space="preserve"> единицы длины. </w:t>
            </w:r>
          </w:p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Сравнивать</w:t>
            </w:r>
            <w:r w:rsidRPr="00AA6B49">
              <w:t xml:space="preserve"> длины отрезков визуально и с помощью измерений.</w:t>
            </w:r>
          </w:p>
          <w:p w:rsidR="008B6C78" w:rsidRPr="00AA6B49" w:rsidRDefault="008B6C78" w:rsidP="00AA6B49">
            <w:r w:rsidRPr="00AA6B49">
              <w:rPr>
                <w:i/>
              </w:rPr>
              <w:t>Упорядочивать</w:t>
            </w:r>
            <w:r w:rsidRPr="00AA6B49">
              <w:t xml:space="preserve"> отрезки в соответствии с их длинами.</w:t>
            </w:r>
          </w:p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lastRenderedPageBreak/>
              <w:t>Оценивать</w:t>
            </w:r>
            <w:r w:rsidRPr="00AA6B49"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  <w:tc>
          <w:tcPr>
            <w:tcW w:w="3969" w:type="dxa"/>
          </w:tcPr>
          <w:p w:rsidR="00AA6B49" w:rsidRPr="00AA6B49" w:rsidRDefault="00AA6B49" w:rsidP="00AA6B49">
            <w:r w:rsidRPr="00AA6B49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:rsidR="00AA6B49" w:rsidRPr="00AA6B49" w:rsidRDefault="00AA6B49" w:rsidP="00AA6B49">
            <w:r w:rsidRPr="00AA6B49">
              <w:t>Осуществлять анализ предметов.</w:t>
            </w:r>
          </w:p>
          <w:p w:rsidR="00AA6B49" w:rsidRPr="00AA6B49" w:rsidRDefault="00AA6B49" w:rsidP="00AA6B49">
            <w:r w:rsidRPr="00AA6B49">
              <w:t>Проводить сравнение и классификацию.</w:t>
            </w:r>
          </w:p>
          <w:p w:rsidR="00AA6B49" w:rsidRPr="00AA6B49" w:rsidRDefault="00AA6B49" w:rsidP="00AA6B49">
            <w:r w:rsidRPr="00AA6B49">
              <w:t>Регулятивные УУД:</w:t>
            </w:r>
          </w:p>
          <w:p w:rsidR="00AA6B49" w:rsidRPr="00AA6B49" w:rsidRDefault="00AA6B49" w:rsidP="00AA6B49">
            <w:r w:rsidRPr="00AA6B49">
              <w:t xml:space="preserve">Определять и формулировать цель деятельности на уроке с помощью учителя. </w:t>
            </w:r>
          </w:p>
          <w:p w:rsidR="00AA6B49" w:rsidRPr="00AA6B49" w:rsidRDefault="00AA6B49" w:rsidP="00AA6B49">
            <w:r w:rsidRPr="00AA6B49">
              <w:t xml:space="preserve">Проговаривать последовательность действий на уроке. </w:t>
            </w:r>
          </w:p>
          <w:p w:rsidR="00AA6B49" w:rsidRPr="00AA6B49" w:rsidRDefault="00AA6B49" w:rsidP="00AA6B49">
            <w:r w:rsidRPr="00AA6B49">
              <w:t>Учиться высказывать своё предположение (версию) на основе работы с иллюстрацией учебника.</w:t>
            </w:r>
          </w:p>
          <w:p w:rsidR="00AA6B49" w:rsidRPr="00AA6B49" w:rsidRDefault="00AA6B49" w:rsidP="00AA6B49">
            <w:r w:rsidRPr="00AA6B49">
              <w:lastRenderedPageBreak/>
              <w:t>Учиться работать по предложенному учителем плану.</w:t>
            </w:r>
          </w:p>
          <w:p w:rsidR="00AA6B49" w:rsidRPr="00AA6B49" w:rsidRDefault="00AA6B49" w:rsidP="00AA6B49">
            <w:r w:rsidRPr="00AA6B49">
              <w:t>Учиться отличать верно выполненное задание от неверного.</w:t>
            </w:r>
          </w:p>
          <w:p w:rsidR="00AA6B49" w:rsidRPr="00AA6B49" w:rsidRDefault="00AA6B49" w:rsidP="00AA6B49">
            <w:r w:rsidRPr="00AA6B49">
              <w:t xml:space="preserve">Учиться совместно с учителем и другими учениками давать эмоциональную оценку деятельности класса  на уроке. </w:t>
            </w:r>
          </w:p>
          <w:p w:rsidR="00AA6B49" w:rsidRPr="00AA6B49" w:rsidRDefault="00AA6B49" w:rsidP="00AA6B49">
            <w:r w:rsidRPr="00AA6B49">
              <w:t>Познавательные УУД:</w:t>
            </w:r>
          </w:p>
          <w:p w:rsidR="00AA6B49" w:rsidRPr="00AA6B49" w:rsidRDefault="00AA6B49" w:rsidP="00AA6B49">
            <w:r w:rsidRPr="00AA6B49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AA6B49" w:rsidRPr="00AA6B49" w:rsidRDefault="00AA6B49" w:rsidP="00AA6B49">
            <w:r w:rsidRPr="00AA6B49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AA6B49" w:rsidRDefault="00AA6B49" w:rsidP="00AA6B49">
            <w:r w:rsidRPr="00AA6B49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B49" w:rsidRPr="00AA6B49" w:rsidRDefault="00AA6B49" w:rsidP="00AA6B49">
            <w:r w:rsidRPr="00AA6B49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AA6B49" w:rsidRDefault="00AA6B49" w:rsidP="00AA6B49">
            <w:r w:rsidRPr="00AA6B49">
              <w:t xml:space="preserve">Перерабатывать полученную информацию: сравнивать и группировать такие </w:t>
            </w:r>
            <w:r w:rsidRPr="00AA6B49">
              <w:lastRenderedPageBreak/>
              <w:t>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AA6B49" w:rsidRDefault="00AA6B49" w:rsidP="00AA6B49">
            <w:r w:rsidRPr="00AA6B49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AA6B49" w:rsidRPr="00AA6B49" w:rsidRDefault="00AA6B49" w:rsidP="00AA6B49">
            <w:r w:rsidRPr="00AA6B49">
              <w:t>Коммуникативные УУД:</w:t>
            </w:r>
          </w:p>
          <w:p w:rsidR="00AA6B49" w:rsidRPr="00AA6B49" w:rsidRDefault="00AA6B49" w:rsidP="00AA6B49">
            <w:r w:rsidRPr="00AA6B49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AA6B49" w:rsidRDefault="00AA6B49" w:rsidP="00AA6B49">
            <w:r w:rsidRPr="00AA6B49">
              <w:t>Слушать и понимать речь других.</w:t>
            </w:r>
          </w:p>
          <w:p w:rsidR="00AA6B49" w:rsidRPr="00AA6B49" w:rsidRDefault="00AA6B49" w:rsidP="00AA6B49">
            <w:r w:rsidRPr="00AA6B49">
              <w:t>Совместно договариваться о правилах общения и поведения в школе и следовать им.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</w:tcPr>
          <w:p w:rsidR="008B6C78" w:rsidRPr="00AA6B49" w:rsidRDefault="008B6C78" w:rsidP="00AA6B49">
            <w:r w:rsidRPr="00AA6B49">
              <w:lastRenderedPageBreak/>
              <w:t xml:space="preserve">Работа с текстовыми </w:t>
            </w:r>
            <w:r w:rsidRPr="00AA6B49">
              <w:lastRenderedPageBreak/>
              <w:t>задачами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lastRenderedPageBreak/>
              <w:t xml:space="preserve">Текстовая арифметическая </w:t>
            </w:r>
            <w:r w:rsidRPr="00AA6B49">
              <w:lastRenderedPageBreak/>
              <w:t>задача и её решение</w:t>
            </w:r>
          </w:p>
          <w:p w:rsidR="008B6C78" w:rsidRPr="00AA6B49" w:rsidRDefault="008B6C78" w:rsidP="00AA6B49">
            <w:r w:rsidRPr="00AA6B49">
              <w:t>Понятие арифметической задачи. Условие и вопрос задачи.</w:t>
            </w:r>
          </w:p>
          <w:p w:rsidR="008B6C78" w:rsidRPr="00AA6B49" w:rsidRDefault="008B6C78" w:rsidP="00AA6B49"/>
          <w:p w:rsidR="008B6C78" w:rsidRPr="00AA6B49" w:rsidRDefault="008B6C78" w:rsidP="00AA6B49">
            <w:r w:rsidRPr="00AA6B49">
              <w:t>Задачи, требующие однократного применения арифметического действия (простые задачи).</w:t>
            </w:r>
          </w:p>
          <w:p w:rsidR="008B6C78" w:rsidRPr="00AA6B49" w:rsidRDefault="008B6C78" w:rsidP="00AA6B49">
            <w:r w:rsidRPr="00AA6B49">
              <w:t>Запись решения и ответа.</w:t>
            </w:r>
          </w:p>
          <w:p w:rsidR="008B6C78" w:rsidRPr="00AA6B49" w:rsidRDefault="008B6C78" w:rsidP="00AA6B49"/>
          <w:p w:rsidR="008B6C78" w:rsidRPr="00AA6B49" w:rsidRDefault="008B6C78" w:rsidP="00AA6B49">
            <w:r w:rsidRPr="00AA6B49">
              <w:t>Составная задача и её решение.</w:t>
            </w:r>
          </w:p>
          <w:p w:rsidR="008B6C78" w:rsidRPr="00AA6B49" w:rsidRDefault="008B6C78" w:rsidP="00AA6B49">
            <w:r w:rsidRPr="00AA6B49">
              <w:t>Задачи, содержащие более двух данных и несколько вопросов.</w:t>
            </w:r>
          </w:p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t>Изменение условия или вопроса задачи.</w:t>
            </w:r>
          </w:p>
          <w:p w:rsidR="008B6C78" w:rsidRPr="00AA6B49" w:rsidRDefault="008B6C78" w:rsidP="00AA6B49">
            <w:r w:rsidRPr="00AA6B49">
              <w:t xml:space="preserve">Составление текстов задач в соответствии с </w:t>
            </w:r>
            <w:r w:rsidRPr="00AA6B49">
              <w:lastRenderedPageBreak/>
              <w:t>заданными условиями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Сравнивать</w:t>
            </w:r>
            <w:r w:rsidRPr="00AA6B49">
              <w:t xml:space="preserve"> предъявленные тексты с целью выбора текста, представляющего арифметическую задачу.</w:t>
            </w:r>
          </w:p>
          <w:p w:rsidR="008B6C78" w:rsidRPr="00AA6B49" w:rsidRDefault="008B6C78" w:rsidP="00AA6B49">
            <w:r w:rsidRPr="00AA6B49">
              <w:rPr>
                <w:i/>
              </w:rPr>
              <w:t>Обосновывать</w:t>
            </w:r>
            <w:r w:rsidRPr="00AA6B49">
              <w:t xml:space="preserve">, почему данный текст является задачей. </w:t>
            </w:r>
          </w:p>
          <w:p w:rsidR="008B6C78" w:rsidRPr="00AA6B49" w:rsidRDefault="008B6C78" w:rsidP="00AA6B49">
            <w:r w:rsidRPr="00AA6B49">
              <w:rPr>
                <w:i/>
              </w:rPr>
              <w:t>Моделировать</w:t>
            </w:r>
            <w:r w:rsidRPr="00AA6B49">
              <w:t xml:space="preserve"> ситуацию, описанную в тексте задачи, с помощью фишек или схем.</w:t>
            </w:r>
          </w:p>
          <w:p w:rsidR="008B6C78" w:rsidRPr="00AA6B49" w:rsidRDefault="008B6C78" w:rsidP="00AA6B49">
            <w:r w:rsidRPr="00AA6B49">
              <w:rPr>
                <w:i/>
              </w:rPr>
              <w:t>Подбирать</w:t>
            </w:r>
            <w:r w:rsidRPr="00AA6B49">
              <w:t xml:space="preserve"> модель для решения задачи, обосновывать правильность выбора модели.</w:t>
            </w:r>
          </w:p>
          <w:p w:rsidR="008B6C78" w:rsidRPr="00AA6B49" w:rsidRDefault="008B6C78" w:rsidP="00AA6B49">
            <w:r w:rsidRPr="00AA6B49">
              <w:rPr>
                <w:i/>
              </w:rPr>
              <w:t>Выбирать</w:t>
            </w:r>
            <w:r w:rsidRPr="00AA6B49">
              <w:t xml:space="preserve"> арифметическое действие для решения задачи.  </w:t>
            </w:r>
          </w:p>
          <w:p w:rsidR="008B6C78" w:rsidRPr="00AA6B49" w:rsidRDefault="008B6C78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текст задачи: ориентироваться в тексте, выделять </w:t>
            </w:r>
            <w:r w:rsidRPr="00AA6B49">
              <w:lastRenderedPageBreak/>
              <w:t>условие и вопрос, данные и искомые числа (величины).</w:t>
            </w:r>
          </w:p>
          <w:p w:rsidR="008B6C78" w:rsidRPr="00AA6B49" w:rsidRDefault="008B6C78" w:rsidP="00AA6B49">
            <w:r w:rsidRPr="00AA6B49">
              <w:rPr>
                <w:i/>
              </w:rPr>
              <w:t>Искать</w:t>
            </w:r>
            <w:r w:rsidRPr="00AA6B49"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8B6C78" w:rsidRPr="00AA6B49" w:rsidRDefault="008B6C78" w:rsidP="00AA6B49">
            <w:r w:rsidRPr="00AA6B49">
              <w:rPr>
                <w:i/>
              </w:rPr>
              <w:t>Планировать</w:t>
            </w:r>
            <w:r w:rsidRPr="00AA6B49">
              <w:t xml:space="preserve"> и устно </w:t>
            </w:r>
            <w:r w:rsidRPr="00AA6B49">
              <w:rPr>
                <w:i/>
              </w:rPr>
              <w:t>воспроизводить</w:t>
            </w:r>
            <w:r w:rsidRPr="00AA6B49">
              <w:t xml:space="preserve"> ход решения задачи.</w:t>
            </w:r>
          </w:p>
          <w:p w:rsidR="008B6C78" w:rsidRPr="00AA6B49" w:rsidRDefault="008B6C78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предложенные варианты решения задачи, выбирать из них верные.</w:t>
            </w:r>
          </w:p>
          <w:p w:rsidR="008B6C78" w:rsidRPr="00AA6B49" w:rsidRDefault="008B6C78" w:rsidP="00AA6B49">
            <w:r w:rsidRPr="00AA6B49">
              <w:rPr>
                <w:i/>
              </w:rPr>
              <w:t>Оценивать</w:t>
            </w:r>
            <w:r w:rsidRPr="00AA6B49">
              <w:t xml:space="preserve"> предъявленное готовое решение задачи (верно, неверно).</w:t>
            </w:r>
          </w:p>
          <w:p w:rsidR="008B6C78" w:rsidRPr="00AA6B49" w:rsidRDefault="008B6C78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и </w:t>
            </w:r>
            <w:r w:rsidRPr="00AA6B49">
              <w:rPr>
                <w:i/>
              </w:rPr>
              <w:t>решать</w:t>
            </w:r>
            <w:r w:rsidRPr="00AA6B49">
              <w:t xml:space="preserve"> задачи с изменённым текстом, а также самостоятельно </w:t>
            </w:r>
            <w:r w:rsidRPr="00AA6B49">
              <w:rPr>
                <w:i/>
              </w:rPr>
              <w:t>составлять</w:t>
            </w:r>
            <w:r w:rsidRPr="00AA6B49">
              <w:t xml:space="preserve"> </w:t>
            </w:r>
            <w:r w:rsidRPr="00AA6B49">
              <w:lastRenderedPageBreak/>
              <w:t>несложные текстовые задачи с заданной сюжетной ситуацией (в том числе по рисунку, схеме и пр.)</w:t>
            </w:r>
          </w:p>
        </w:tc>
        <w:tc>
          <w:tcPr>
            <w:tcW w:w="3969" w:type="dxa"/>
          </w:tcPr>
          <w:p w:rsidR="008B6C78" w:rsidRDefault="008B6C78" w:rsidP="00AA6B49"/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lastRenderedPageBreak/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Pr="00AA6B49" w:rsidRDefault="00732F4F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  <w:vMerge w:val="restart"/>
          </w:tcPr>
          <w:p w:rsidR="008B6C78" w:rsidRPr="00AA6B49" w:rsidRDefault="008B6C78" w:rsidP="00AA6B49">
            <w:r w:rsidRPr="00AA6B49">
              <w:lastRenderedPageBreak/>
              <w:t xml:space="preserve">Пространственные отношения. </w:t>
            </w:r>
            <w:r w:rsidRPr="00AA6B49">
              <w:br/>
              <w:t>Геометрические фигуры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t>Взаимное расположение предметов</w:t>
            </w:r>
          </w:p>
          <w:p w:rsidR="008B6C78" w:rsidRPr="00AA6B49" w:rsidRDefault="008B6C78" w:rsidP="00AA6B49">
            <w:r w:rsidRPr="00AA6B49"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расположение предмета на плоскости и в пространстве.</w:t>
            </w:r>
          </w:p>
          <w:p w:rsidR="008B6C78" w:rsidRPr="00AA6B49" w:rsidRDefault="008B6C78" w:rsidP="00AA6B49">
            <w:r w:rsidRPr="00AA6B49">
              <w:rPr>
                <w:i/>
              </w:rPr>
              <w:t>Располагать</w:t>
            </w:r>
            <w:r w:rsidRPr="00AA6B49">
              <w:t>предметы в соответствии с указанными требованиями (в том числе в виде таблицы со строками и столбцами).</w:t>
            </w:r>
          </w:p>
          <w:p w:rsidR="008B6C78" w:rsidRPr="00AA6B49" w:rsidRDefault="008B6C78" w:rsidP="00AA6B49">
            <w:r w:rsidRPr="00AA6B49">
              <w:rPr>
                <w:i/>
              </w:rPr>
              <w:t>Различать</w:t>
            </w:r>
            <w:r w:rsidRPr="00AA6B49">
              <w:t xml:space="preserve"> направления движения: слева направо, справа налево, сверху вниз, снизу вверх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нужна  дополнительная информация </w:t>
            </w:r>
            <w:r w:rsidRPr="00AA6B49">
              <w:lastRenderedPageBreak/>
              <w:t>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  <w:vMerge/>
          </w:tcPr>
          <w:p w:rsidR="008B6C78" w:rsidRPr="00AA6B49" w:rsidRDefault="008B6C78" w:rsidP="00AA6B49"/>
        </w:tc>
        <w:tc>
          <w:tcPr>
            <w:tcW w:w="3036" w:type="dxa"/>
          </w:tcPr>
          <w:p w:rsidR="008B6C78" w:rsidRPr="00AA6B49" w:rsidRDefault="008B6C78" w:rsidP="00AA6B49">
            <w:r w:rsidRPr="00AA6B49">
              <w:t>Осевая симметрия</w:t>
            </w:r>
          </w:p>
          <w:p w:rsidR="008B6C78" w:rsidRPr="00AA6B49" w:rsidRDefault="008B6C78" w:rsidP="00AA6B49">
            <w:r w:rsidRPr="00AA6B49">
              <w:t xml:space="preserve">Отображение предметов в зеркале. Ось симметрии. Пары симметричных </w:t>
            </w:r>
            <w:r w:rsidRPr="00AA6B49">
              <w:lastRenderedPageBreak/>
              <w:t>фигур (точек, отрезков, многоугольников).</w:t>
            </w:r>
          </w:p>
          <w:p w:rsidR="008B6C78" w:rsidRPr="00AA6B49" w:rsidRDefault="008B6C78" w:rsidP="00AA6B49">
            <w:r w:rsidRPr="00AA6B49">
              <w:t>Примеры фигур, имеющих одну или несколько осей симметрии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Находить</w:t>
            </w:r>
            <w:r w:rsidRPr="00AA6B49">
              <w:t xml:space="preserve"> на рисунках пары симметричных предметов или их </w:t>
            </w:r>
            <w:r w:rsidRPr="00AA6B49">
              <w:lastRenderedPageBreak/>
              <w:t>частей.</w:t>
            </w:r>
          </w:p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Проверять</w:t>
            </w:r>
            <w:r w:rsidRPr="00AA6B49"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lastRenderedPageBreak/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</w:t>
            </w:r>
            <w:r w:rsidRPr="00AA6B49">
              <w:lastRenderedPageBreak/>
              <w:t xml:space="preserve">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  <w:vMerge/>
          </w:tcPr>
          <w:p w:rsidR="008B6C78" w:rsidRPr="00AA6B49" w:rsidRDefault="008B6C78" w:rsidP="00AA6B49"/>
        </w:tc>
        <w:tc>
          <w:tcPr>
            <w:tcW w:w="3036" w:type="dxa"/>
          </w:tcPr>
          <w:p w:rsidR="008B6C78" w:rsidRPr="00AA6B49" w:rsidRDefault="008B6C78" w:rsidP="00AA6B49">
            <w:r w:rsidRPr="00AA6B49">
              <w:t>Геометрические фигуры</w:t>
            </w:r>
          </w:p>
          <w:p w:rsidR="008B6C78" w:rsidRPr="00AA6B49" w:rsidRDefault="008B6C78" w:rsidP="00AA6B49">
            <w:r w:rsidRPr="00AA6B49">
              <w:t>Форма предмета. Понятия: такой же формы, другой формы.</w:t>
            </w:r>
          </w:p>
          <w:p w:rsidR="008B6C78" w:rsidRPr="00AA6B49" w:rsidRDefault="008B6C78" w:rsidP="00AA6B49">
            <w:r w:rsidRPr="00AA6B49">
              <w:t>Точка, линия, отрезок, круг, треугольник, квадрат, пятиугольник. Куб. Шар.</w:t>
            </w:r>
          </w:p>
          <w:p w:rsidR="008B6C78" w:rsidRPr="00AA6B49" w:rsidRDefault="008B6C78" w:rsidP="00AA6B49">
            <w:r w:rsidRPr="00AA6B49">
              <w:t>Изображение простейших плоских фигур с помощью линейки и от руки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Различать</w:t>
            </w:r>
            <w:r w:rsidRPr="00AA6B49">
              <w:t xml:space="preserve"> предметы по форме. </w:t>
            </w:r>
          </w:p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Распознавать</w:t>
            </w:r>
            <w:r w:rsidRPr="00AA6B49">
              <w:t xml:space="preserve"> геометрические фигуры на чертежах, моделях, окружающих предметах.</w:t>
            </w:r>
          </w:p>
          <w:p w:rsidR="008B6C78" w:rsidRPr="00AA6B49" w:rsidRDefault="008B6C78" w:rsidP="00AA6B49">
            <w:r w:rsidRPr="00AA6B49">
              <w:rPr>
                <w:i/>
              </w:rPr>
              <w:t>Описывать</w:t>
            </w:r>
            <w:r w:rsidRPr="00AA6B49">
              <w:t xml:space="preserve"> сходства и различия фигур (по форме, по размерам).</w:t>
            </w:r>
          </w:p>
          <w:p w:rsidR="008B6C78" w:rsidRPr="00AA6B49" w:rsidRDefault="008B6C78" w:rsidP="00AA6B49">
            <w:r w:rsidRPr="00AA6B49">
              <w:rPr>
                <w:i/>
              </w:rPr>
              <w:t>Различать</w:t>
            </w:r>
            <w:r w:rsidRPr="00AA6B49">
              <w:t xml:space="preserve"> куб и </w:t>
            </w:r>
            <w:r w:rsidRPr="00AA6B49">
              <w:lastRenderedPageBreak/>
              <w:t>квадрат, шар и круг.</w:t>
            </w:r>
          </w:p>
          <w:p w:rsidR="008B6C78" w:rsidRPr="00AA6B49" w:rsidRDefault="008B6C78" w:rsidP="00AA6B49">
            <w:r w:rsidRPr="00AA6B49">
              <w:rPr>
                <w:i/>
              </w:rPr>
              <w:t>Называть</w:t>
            </w:r>
            <w:r w:rsidRPr="00AA6B49">
              <w:t xml:space="preserve"> предъявленную фигуру.</w:t>
            </w:r>
          </w:p>
          <w:p w:rsidR="008B6C78" w:rsidRPr="00AA6B49" w:rsidRDefault="008B6C78" w:rsidP="00AA6B49">
            <w:r w:rsidRPr="00AA6B49">
              <w:rPr>
                <w:i/>
              </w:rPr>
              <w:t>Выделять</w:t>
            </w:r>
            <w:r w:rsidRPr="00AA6B49">
              <w:t xml:space="preserve"> фигуру заданной формы на сложном чертеже.</w:t>
            </w:r>
          </w:p>
          <w:p w:rsidR="008B6C78" w:rsidRPr="00AA6B49" w:rsidRDefault="008B6C78" w:rsidP="00AA6B49">
            <w:r w:rsidRPr="00AA6B49">
              <w:rPr>
                <w:i/>
              </w:rPr>
              <w:t>Разбивать</w:t>
            </w:r>
            <w:r w:rsidRPr="00AA6B49">
              <w:t xml:space="preserve"> фигуру на указанные части.</w:t>
            </w:r>
          </w:p>
          <w:p w:rsidR="008B6C78" w:rsidRPr="00AA6B49" w:rsidRDefault="008B6C78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фигуры из частей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 xml:space="preserve">Высказывать свою версию, пытаться предлагать способ её проверки Работая по предложенному плану, </w:t>
            </w:r>
            <w:r w:rsidRPr="00AA6B49">
              <w:lastRenderedPageBreak/>
              <w:t>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lastRenderedPageBreak/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</w:tcPr>
          <w:p w:rsidR="008B6C78" w:rsidRPr="00AA6B49" w:rsidRDefault="008B6C78" w:rsidP="00AA6B49">
            <w:r w:rsidRPr="00AA6B49">
              <w:lastRenderedPageBreak/>
              <w:t>Логико-математическая подготовка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t>Логические понятия</w:t>
            </w:r>
          </w:p>
          <w:p w:rsidR="008B6C78" w:rsidRPr="00AA6B49" w:rsidRDefault="008B6C78" w:rsidP="00AA6B49">
            <w:r w:rsidRPr="00AA6B49">
              <w:t>Понятия: все не все; все, кроме; каждый, какой-нибудь, один из любой.</w:t>
            </w:r>
          </w:p>
          <w:p w:rsidR="008B6C78" w:rsidRPr="00AA6B49" w:rsidRDefault="008B6C78" w:rsidP="00AA6B49">
            <w:r w:rsidRPr="00AA6B49"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Различать</w:t>
            </w:r>
            <w:r w:rsidRPr="00AA6B49">
              <w:t xml:space="preserve"> по смыслу слова: каждый, все, один из, любой, какой-нибудь.</w:t>
            </w:r>
          </w:p>
          <w:p w:rsidR="008B6C78" w:rsidRPr="00AA6B49" w:rsidRDefault="008B6C78" w:rsidP="00AA6B49">
            <w:r w:rsidRPr="00AA6B49">
              <w:rPr>
                <w:i/>
              </w:rPr>
              <w:t>Определять</w:t>
            </w:r>
            <w:r w:rsidRPr="00AA6B49">
              <w:t>истинность несложных утверждений (верно, неверно).</w:t>
            </w:r>
          </w:p>
          <w:p w:rsidR="008B6C78" w:rsidRPr="00AA6B49" w:rsidRDefault="008B6C78" w:rsidP="00AA6B49">
            <w:r w:rsidRPr="00AA6B49">
              <w:rPr>
                <w:i/>
              </w:rPr>
              <w:t>Классифицировать</w:t>
            </w:r>
            <w:r w:rsidRPr="00AA6B49">
              <w:t>: распределять элементы множества на группы по заданному признаку.</w:t>
            </w:r>
          </w:p>
          <w:p w:rsidR="008B6C78" w:rsidRPr="00AA6B49" w:rsidRDefault="008B6C78" w:rsidP="00AA6B49">
            <w:r w:rsidRPr="00AA6B49">
              <w:rPr>
                <w:i/>
              </w:rPr>
              <w:t>Определять</w:t>
            </w:r>
            <w:r w:rsidRPr="00AA6B49">
              <w:t xml:space="preserve"> основание классификации. </w:t>
            </w:r>
          </w:p>
          <w:p w:rsidR="008B6C78" w:rsidRPr="00AA6B49" w:rsidRDefault="008B6C78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в устной форме решение логической задачи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нужна  </w:t>
            </w:r>
            <w:r w:rsidRPr="00AA6B49">
              <w:lastRenderedPageBreak/>
              <w:t>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  <w:tr w:rsidR="008B6C78" w:rsidRPr="00AA6B49" w:rsidTr="00C77843">
        <w:tc>
          <w:tcPr>
            <w:tcW w:w="3168" w:type="dxa"/>
          </w:tcPr>
          <w:p w:rsidR="008B6C78" w:rsidRPr="00AA6B49" w:rsidRDefault="008B6C78" w:rsidP="00AA6B49">
            <w:r w:rsidRPr="00AA6B49">
              <w:lastRenderedPageBreak/>
              <w:t>Работа с информацией</w:t>
            </w:r>
          </w:p>
        </w:tc>
        <w:tc>
          <w:tcPr>
            <w:tcW w:w="3036" w:type="dxa"/>
          </w:tcPr>
          <w:p w:rsidR="008B6C78" w:rsidRPr="00AA6B49" w:rsidRDefault="008B6C78" w:rsidP="00AA6B49">
            <w:r w:rsidRPr="00AA6B49">
              <w:t>Представление и сбор информации</w:t>
            </w:r>
          </w:p>
          <w:p w:rsidR="008B6C78" w:rsidRPr="00AA6B49" w:rsidRDefault="008B6C78" w:rsidP="00AA6B49">
            <w:r w:rsidRPr="00AA6B49">
              <w:t xml:space="preserve">Таблица. Строки и </w:t>
            </w:r>
            <w:r w:rsidRPr="00AA6B49">
              <w:lastRenderedPageBreak/>
              <w:t>столбцы таблицы. Чтение несложной таблицы.</w:t>
            </w:r>
          </w:p>
          <w:p w:rsidR="008B6C78" w:rsidRPr="00AA6B49" w:rsidRDefault="008B6C78" w:rsidP="00AA6B49">
            <w:r w:rsidRPr="00AA6B49">
              <w:t>Заполнение строк и столбцов готовых таблиц в соответствии с предъявленным набором данных.</w:t>
            </w:r>
          </w:p>
          <w:p w:rsidR="008B6C78" w:rsidRPr="00AA6B49" w:rsidRDefault="008B6C78" w:rsidP="00AA6B49">
            <w:r w:rsidRPr="00AA6B49">
              <w:t xml:space="preserve">Перевод информации из текстовой формы в табличную. </w:t>
            </w:r>
          </w:p>
          <w:p w:rsidR="008B6C78" w:rsidRPr="00AA6B49" w:rsidRDefault="008B6C78" w:rsidP="00AA6B49">
            <w:r w:rsidRPr="00AA6B49">
              <w:t>Информация, связанная со счётом и измерением.</w:t>
            </w:r>
          </w:p>
          <w:p w:rsidR="008B6C78" w:rsidRPr="00AA6B49" w:rsidRDefault="008B6C78" w:rsidP="00AA6B49">
            <w:r w:rsidRPr="00AA6B49"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2551" w:type="dxa"/>
          </w:tcPr>
          <w:p w:rsidR="008B6C78" w:rsidRPr="00AA6B49" w:rsidRDefault="008B6C78" w:rsidP="00AA6B49"/>
          <w:p w:rsidR="008B6C78" w:rsidRPr="00AA6B49" w:rsidRDefault="008B6C78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расположение </w:t>
            </w:r>
            <w:r w:rsidRPr="00AA6B49">
              <w:lastRenderedPageBreak/>
              <w:t xml:space="preserve">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AA6B49">
              <w:rPr>
                <w:i/>
              </w:rPr>
              <w:t>фиксировать</w:t>
            </w:r>
            <w:r w:rsidRPr="00AA6B49">
              <w:t xml:space="preserve"> результаты.</w:t>
            </w:r>
            <w:r w:rsidRPr="00AA6B49">
              <w:cr/>
            </w:r>
            <w:r w:rsidRPr="00AA6B49">
              <w:rPr>
                <w:i/>
              </w:rPr>
              <w:t>Выявлять</w:t>
            </w:r>
            <w:r w:rsidRPr="00AA6B49">
              <w:t xml:space="preserve"> соотношения между значениями данных в таблице величин.</w:t>
            </w:r>
          </w:p>
          <w:p w:rsidR="008B6C78" w:rsidRPr="00AA6B49" w:rsidRDefault="008B6C78" w:rsidP="00AA6B49">
            <w:r w:rsidRPr="00AA6B49">
              <w:rPr>
                <w:i/>
              </w:rPr>
              <w:t>Собирать</w:t>
            </w:r>
            <w:r w:rsidRPr="00AA6B49">
              <w:t xml:space="preserve"> требуемую информацию из указанных источников.</w:t>
            </w:r>
          </w:p>
          <w:p w:rsidR="008B6C78" w:rsidRPr="00AA6B49" w:rsidRDefault="008B6C78" w:rsidP="00AA6B49">
            <w:r w:rsidRPr="00AA6B49">
              <w:rPr>
                <w:i/>
              </w:rPr>
              <w:t>Фиксировать</w:t>
            </w:r>
            <w:r w:rsidRPr="00AA6B49">
              <w:t xml:space="preserve"> результаты разными способами.</w:t>
            </w:r>
          </w:p>
          <w:p w:rsidR="008B6C78" w:rsidRPr="00AA6B49" w:rsidRDefault="008B6C78" w:rsidP="00AA6B49">
            <w:r w:rsidRPr="00AA6B49">
              <w:rPr>
                <w:i/>
              </w:rPr>
              <w:t>Устанавливать</w:t>
            </w:r>
            <w:r w:rsidRPr="00AA6B49">
              <w:t xml:space="preserve"> правило составления предъявленной информации, </w:t>
            </w:r>
            <w:r w:rsidRPr="00AA6B49">
              <w:rPr>
                <w:i/>
              </w:rPr>
              <w:t>составлять</w:t>
            </w:r>
            <w:r w:rsidRPr="00AA6B49">
              <w:t xml:space="preserve"> последовательность (цепочку) предметов, чисел, фигур по заданному правилу</w:t>
            </w:r>
          </w:p>
        </w:tc>
        <w:tc>
          <w:tcPr>
            <w:tcW w:w="3969" w:type="dxa"/>
          </w:tcPr>
          <w:p w:rsidR="00AA6B49" w:rsidRPr="00AA6B49" w:rsidRDefault="00AA6B49" w:rsidP="00AA6B49">
            <w:r w:rsidRPr="00AA6B49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:rsidR="00AA6B49" w:rsidRPr="00AA6B49" w:rsidRDefault="00AA6B49" w:rsidP="00AA6B49">
            <w:r w:rsidRPr="00AA6B49">
              <w:lastRenderedPageBreak/>
              <w:t>Осуществлять анализ предметов.</w:t>
            </w:r>
          </w:p>
          <w:p w:rsidR="00AA6B49" w:rsidRPr="00AA6B49" w:rsidRDefault="00AA6B49" w:rsidP="00AA6B49">
            <w:r w:rsidRPr="00AA6B49">
              <w:t>Проводить сравнение и классификацию.</w:t>
            </w:r>
          </w:p>
          <w:p w:rsidR="00AA6B49" w:rsidRPr="00AA6B49" w:rsidRDefault="00AA6B49" w:rsidP="00AA6B49">
            <w:r w:rsidRPr="00AA6B49">
              <w:t>Регулятивные УУД:</w:t>
            </w:r>
          </w:p>
          <w:p w:rsidR="00AA6B49" w:rsidRPr="00AA6B49" w:rsidRDefault="00AA6B49" w:rsidP="00AA6B49">
            <w:r w:rsidRPr="00AA6B49">
              <w:t xml:space="preserve">Определять и формулировать цель деятельности на уроке с помощью учителя. </w:t>
            </w:r>
          </w:p>
          <w:p w:rsidR="00AA6B49" w:rsidRPr="00AA6B49" w:rsidRDefault="00AA6B49" w:rsidP="00AA6B49">
            <w:r w:rsidRPr="00AA6B49">
              <w:t xml:space="preserve">Проговаривать последовательность действий на уроке. </w:t>
            </w:r>
          </w:p>
          <w:p w:rsidR="00AA6B49" w:rsidRPr="00AA6B49" w:rsidRDefault="00AA6B49" w:rsidP="00AA6B49">
            <w:r w:rsidRPr="00AA6B49">
              <w:t>Учиться высказывать своё предположение (версию) на основе работы с иллюстрацией учебника.</w:t>
            </w:r>
          </w:p>
          <w:p w:rsidR="00AA6B49" w:rsidRPr="00AA6B49" w:rsidRDefault="00AA6B49" w:rsidP="00AA6B49">
            <w:r w:rsidRPr="00AA6B49">
              <w:t>Учиться работать по предложенному учителем плану.</w:t>
            </w:r>
          </w:p>
          <w:p w:rsidR="00AA6B49" w:rsidRPr="00AA6B49" w:rsidRDefault="00AA6B49" w:rsidP="00AA6B49">
            <w:r w:rsidRPr="00AA6B49">
              <w:t>Учиться отличать верно выполненное задание от неверного.</w:t>
            </w:r>
          </w:p>
          <w:p w:rsidR="00AA6B49" w:rsidRPr="00AA6B49" w:rsidRDefault="00AA6B49" w:rsidP="00AA6B49">
            <w:r w:rsidRPr="00AA6B49">
              <w:t xml:space="preserve">Учиться совместно с учителем и другими учениками давать эмоциональную оценку деятельности класса  на уроке. </w:t>
            </w:r>
          </w:p>
          <w:p w:rsidR="00AA6B49" w:rsidRPr="00AA6B49" w:rsidRDefault="00AA6B49" w:rsidP="00AA6B49">
            <w:r w:rsidRPr="00AA6B49">
              <w:t>Познавательные УУД:</w:t>
            </w:r>
          </w:p>
          <w:p w:rsidR="00AA6B49" w:rsidRPr="00AA6B49" w:rsidRDefault="00AA6B49" w:rsidP="00AA6B49">
            <w:r w:rsidRPr="00AA6B49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AA6B49" w:rsidRPr="00AA6B49" w:rsidRDefault="00AA6B49" w:rsidP="00AA6B49">
            <w:r w:rsidRPr="00AA6B49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AA6B49" w:rsidRDefault="00AA6B49" w:rsidP="00AA6B49">
            <w:r w:rsidRPr="00AA6B49">
              <w:lastRenderedPageBreak/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B49" w:rsidRPr="00AA6B49" w:rsidRDefault="00AA6B49" w:rsidP="00AA6B49">
            <w:r w:rsidRPr="00AA6B49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AA6B49" w:rsidRDefault="00AA6B49" w:rsidP="00AA6B49">
            <w:r w:rsidRPr="00AA6B49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AA6B49" w:rsidRDefault="00AA6B49" w:rsidP="00AA6B49">
            <w:r w:rsidRPr="00AA6B49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AA6B49" w:rsidRPr="00AA6B49" w:rsidRDefault="00AA6B49" w:rsidP="00AA6B49">
            <w:r w:rsidRPr="00AA6B49">
              <w:lastRenderedPageBreak/>
              <w:t>Коммуникативные УУД:</w:t>
            </w:r>
          </w:p>
          <w:p w:rsidR="00AA6B49" w:rsidRPr="00AA6B49" w:rsidRDefault="00AA6B49" w:rsidP="00AA6B49">
            <w:r w:rsidRPr="00AA6B49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AA6B49" w:rsidRDefault="00AA6B49" w:rsidP="00AA6B49">
            <w:r w:rsidRPr="00AA6B49">
              <w:t>Слушать и понимать речь других.</w:t>
            </w:r>
          </w:p>
          <w:p w:rsidR="00AA6B49" w:rsidRPr="00AA6B49" w:rsidRDefault="00AA6B49" w:rsidP="00AA6B49">
            <w:r w:rsidRPr="00AA6B49">
              <w:t>Совместно договариваться о правилах общения и поведения в школе и следовать им.</w:t>
            </w:r>
          </w:p>
          <w:p w:rsidR="008B6C78" w:rsidRPr="00AA6B49" w:rsidRDefault="008B6C78" w:rsidP="00AA6B49"/>
        </w:tc>
        <w:tc>
          <w:tcPr>
            <w:tcW w:w="2126" w:type="dxa"/>
          </w:tcPr>
          <w:p w:rsidR="008B6C78" w:rsidRPr="00AA6B49" w:rsidRDefault="008B6C78" w:rsidP="00AA6B49"/>
        </w:tc>
      </w:tr>
    </w:tbl>
    <w:p w:rsidR="003F7C6E" w:rsidRPr="00AA6B49" w:rsidRDefault="003F7C6E" w:rsidP="00AA6B49"/>
    <w:p w:rsidR="00505ED2" w:rsidRDefault="00505ED2" w:rsidP="00AA6B49"/>
    <w:p w:rsidR="00505ED2" w:rsidRDefault="00505ED2" w:rsidP="00AA6B49"/>
    <w:p w:rsidR="00505ED2" w:rsidRDefault="00505ED2" w:rsidP="00AA6B49"/>
    <w:p w:rsidR="003F7C6E" w:rsidRPr="00AA6B49" w:rsidRDefault="003F7C6E" w:rsidP="00AA6B49">
      <w:r w:rsidRPr="00AA6B49">
        <w:t>2 класс  (4 ч в неделю, всего 136 ч)</w:t>
      </w:r>
    </w:p>
    <w:p w:rsidR="003F7C6E" w:rsidRPr="00AA6B49" w:rsidRDefault="003F7C6E" w:rsidP="00AA6B49"/>
    <w:tbl>
      <w:tblPr>
        <w:tblStyle w:val="aa"/>
        <w:tblW w:w="1485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77"/>
        <w:gridCol w:w="2973"/>
        <w:gridCol w:w="2923"/>
        <w:gridCol w:w="3831"/>
        <w:gridCol w:w="2046"/>
      </w:tblGrid>
      <w:tr w:rsidR="00C77843" w:rsidRPr="00AA6B49" w:rsidTr="00C77843">
        <w:trPr>
          <w:trHeight w:val="889"/>
          <w:tblHeader/>
        </w:trPr>
        <w:tc>
          <w:tcPr>
            <w:tcW w:w="3168" w:type="dxa"/>
            <w:vAlign w:val="center"/>
          </w:tcPr>
          <w:p w:rsidR="00C77843" w:rsidRPr="00AA6B49" w:rsidRDefault="00C77843" w:rsidP="00AA6B49">
            <w:r w:rsidRPr="00AA6B49">
              <w:t>Разделпрограммы</w:t>
            </w:r>
          </w:p>
        </w:tc>
        <w:tc>
          <w:tcPr>
            <w:tcW w:w="3036" w:type="dxa"/>
            <w:vAlign w:val="center"/>
          </w:tcPr>
          <w:p w:rsidR="00C77843" w:rsidRPr="00AA6B49" w:rsidRDefault="00C77843" w:rsidP="00AA6B49">
            <w:r w:rsidRPr="00AA6B49">
              <w:t>Программное содержание</w:t>
            </w:r>
          </w:p>
        </w:tc>
        <w:tc>
          <w:tcPr>
            <w:tcW w:w="2551" w:type="dxa"/>
            <w:vAlign w:val="center"/>
          </w:tcPr>
          <w:p w:rsidR="00C77843" w:rsidRPr="00AA6B49" w:rsidRDefault="00C77843" w:rsidP="00AA6B49">
            <w:pPr>
              <w:rPr>
                <w:lang w:val="en-US"/>
              </w:rPr>
            </w:pPr>
            <w:r w:rsidRPr="00AA6B49">
              <w:t xml:space="preserve">Характеристика деятельности учащихся </w:t>
            </w:r>
          </w:p>
        </w:tc>
        <w:tc>
          <w:tcPr>
            <w:tcW w:w="3969" w:type="dxa"/>
          </w:tcPr>
          <w:p w:rsidR="00C77843" w:rsidRPr="00AA6B49" w:rsidRDefault="00C77843" w:rsidP="00AA6B49">
            <w:r w:rsidRPr="00AA6B49">
              <w:t>УУД</w:t>
            </w:r>
          </w:p>
        </w:tc>
        <w:tc>
          <w:tcPr>
            <w:tcW w:w="2126" w:type="dxa"/>
          </w:tcPr>
          <w:p w:rsidR="00C77843" w:rsidRPr="00AA6B49" w:rsidRDefault="00C77843" w:rsidP="00AA6B49">
            <w:r w:rsidRPr="00AA6B49">
              <w:t>Формы контроля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t>Число и счёт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Целые неотрицательные числа</w:t>
            </w:r>
          </w:p>
          <w:p w:rsidR="00C77843" w:rsidRPr="00AA6B49" w:rsidRDefault="00C77843" w:rsidP="00AA6B49">
            <w:r w:rsidRPr="00AA6B49">
              <w:t>Счёт десятками в пределах 100.</w:t>
            </w:r>
          </w:p>
          <w:p w:rsidR="00C77843" w:rsidRPr="00AA6B49" w:rsidRDefault="00C77843" w:rsidP="00AA6B49">
            <w:r w:rsidRPr="00AA6B49">
              <w:t xml:space="preserve">Названия, последовательность и запись цифрами </w:t>
            </w:r>
            <w:r w:rsidRPr="00AA6B49">
              <w:lastRenderedPageBreak/>
              <w:t>натуральных чисел от 20 до 100.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t>Десятичный состав двузначного числа.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t xml:space="preserve">Числовой луч. Изображение чисел точками на числовом луче. </w:t>
            </w:r>
          </w:p>
          <w:p w:rsidR="00C77843" w:rsidRPr="00AA6B49" w:rsidRDefault="00C77843" w:rsidP="00AA6B49">
            <w:r w:rsidRPr="00AA6B49">
              <w:t xml:space="preserve">Координата точки.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t xml:space="preserve">Сравнение двузначных чисел 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любое следующее (предыдущее) при счёте число в пределах 100, а также любой отрезок натурального ряда чисел </w:t>
            </w:r>
            <w:r w:rsidRPr="00AA6B49">
              <w:lastRenderedPageBreak/>
              <w:t xml:space="preserve">от 20 до 100 в прямом и обратном порядке, начиная с любого числа; </w:t>
            </w:r>
            <w:r w:rsidRPr="00AA6B49">
              <w:rPr>
                <w:i/>
              </w:rPr>
              <w:t>пересчитывать</w:t>
            </w:r>
            <w:r w:rsidRPr="00AA6B49">
              <w:t xml:space="preserve"> предметы десятками, </w:t>
            </w:r>
            <w:r w:rsidRPr="00AA6B49">
              <w:rPr>
                <w:i/>
              </w:rPr>
              <w:t>выражать</w:t>
            </w:r>
            <w:r w:rsidRPr="00AA6B49">
              <w:t xml:space="preserve"> числом получаемые результаты.</w:t>
            </w:r>
          </w:p>
          <w:p w:rsidR="00C77843" w:rsidRPr="00AA6B49" w:rsidRDefault="00C77843" w:rsidP="00AA6B49">
            <w:r w:rsidRPr="00AA6B49">
              <w:rPr>
                <w:i/>
              </w:rPr>
              <w:t>Моделировать</w:t>
            </w:r>
            <w:r w:rsidRPr="00AA6B49">
              <w:t xml:space="preserve"> десятичный состав двузначного числа с помощью цветных палочек </w:t>
            </w:r>
            <w:proofErr w:type="spellStart"/>
            <w:r w:rsidRPr="00AA6B49">
              <w:t>Кюизенера</w:t>
            </w:r>
            <w:proofErr w:type="spellEnd"/>
            <w:r w:rsidRPr="00AA6B49"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A6B49">
                <w:t>10 см</w:t>
              </w:r>
            </w:smartTag>
            <w:r w:rsidRPr="00AA6B49">
              <w:t xml:space="preserve"> — десяток, белая длиной </w:t>
            </w:r>
            <w:r w:rsidRPr="00AA6B49">
              <w:cr/>
            </w:r>
            <w:smartTag w:uri="urn:schemas-microsoft-com:office:smarttags" w:element="metricconverter">
              <w:smartTagPr>
                <w:attr w:name="ProductID" w:val="1 см"/>
              </w:smartTagPr>
              <w:r w:rsidRPr="00AA6B49">
                <w:t>1 см</w:t>
              </w:r>
            </w:smartTag>
            <w:r w:rsidRPr="00AA6B49">
              <w:t xml:space="preserve"> — единица). </w:t>
            </w:r>
          </w:p>
          <w:p w:rsidR="00C77843" w:rsidRPr="00AA6B49" w:rsidRDefault="00C77843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расположение чисел на числовом луче. </w:t>
            </w:r>
          </w:p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координату данной точки, указывать (отмечать) на луче точку с заданной координатой.   </w:t>
            </w:r>
          </w:p>
          <w:p w:rsidR="00C77843" w:rsidRPr="00AA6B49" w:rsidRDefault="00C77843" w:rsidP="00AA6B49">
            <w:r w:rsidRPr="00AA6B49">
              <w:rPr>
                <w:i/>
              </w:rPr>
              <w:t>Сравнивать</w:t>
            </w:r>
            <w:r w:rsidRPr="00AA6B49">
              <w:t xml:space="preserve"> числа разными способами: с использованием числового луча, по разрядам.</w:t>
            </w:r>
          </w:p>
          <w:p w:rsidR="00C77843" w:rsidRPr="00AA6B49" w:rsidRDefault="00C77843" w:rsidP="00AA6B49">
            <w:r w:rsidRPr="00AA6B49">
              <w:rPr>
                <w:i/>
              </w:rPr>
              <w:lastRenderedPageBreak/>
              <w:t>Упорядочивать</w:t>
            </w:r>
            <w:r w:rsidRPr="00AA6B49">
              <w:t xml:space="preserve"> данные числа (располагать их в порядке увеличения или уменьшения)</w:t>
            </w:r>
          </w:p>
        </w:tc>
        <w:tc>
          <w:tcPr>
            <w:tcW w:w="3969" w:type="dxa"/>
          </w:tcPr>
          <w:p w:rsidR="00AA6B49" w:rsidRPr="00AA6B49" w:rsidRDefault="00AA6B49" w:rsidP="00AA6B49">
            <w:r w:rsidRPr="00AA6B49">
              <w:lastRenderedPageBreak/>
              <w:t>Регулятивные УУД:</w:t>
            </w:r>
          </w:p>
          <w:p w:rsidR="00AA6B49" w:rsidRPr="00AA6B49" w:rsidRDefault="00AA6B49" w:rsidP="00AA6B49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AA6B49" w:rsidRPr="00AA6B49" w:rsidRDefault="00AA6B49" w:rsidP="00AA6B49">
            <w:r w:rsidRPr="00AA6B49">
              <w:t xml:space="preserve">Учиться совместно с учителем обнаруживать и формулировать учебную проблему совместно с </w:t>
            </w:r>
            <w:r w:rsidRPr="00AA6B49">
              <w:lastRenderedPageBreak/>
              <w:t xml:space="preserve">учителем Учиться планировать учебную деятельность на уроке. </w:t>
            </w:r>
          </w:p>
          <w:p w:rsidR="00AA6B49" w:rsidRPr="00AA6B49" w:rsidRDefault="00AA6B49" w:rsidP="00AA6B49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AA6B49" w:rsidRPr="00AA6B49" w:rsidRDefault="00AA6B49" w:rsidP="00AA6B49">
            <w:r w:rsidRPr="00AA6B49">
              <w:t>Определять успешность выполнения своего задания в диалоге с учителем.</w:t>
            </w:r>
          </w:p>
          <w:p w:rsidR="00AA6B49" w:rsidRPr="00AA6B49" w:rsidRDefault="00AA6B49" w:rsidP="00AA6B49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AA6B49" w:rsidRPr="00AA6B49" w:rsidRDefault="00AA6B49" w:rsidP="00AA6B49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AA6B49" w:rsidRPr="00AA6B49" w:rsidRDefault="00AA6B49" w:rsidP="00AA6B49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AA6B49" w:rsidRPr="00AA6B49" w:rsidRDefault="00AA6B49" w:rsidP="00AA6B49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AA6B49" w:rsidRPr="00AA6B49" w:rsidRDefault="00AA6B49" w:rsidP="00AA6B49">
            <w:r w:rsidRPr="00AA6B49">
              <w:t xml:space="preserve">Добывать новые знания: извлекать информацию, представленную в </w:t>
            </w:r>
            <w:r w:rsidRPr="00AA6B49">
              <w:lastRenderedPageBreak/>
              <w:t>разных формах (текст, таблица, схема, иллюстрация и др.).</w:t>
            </w:r>
          </w:p>
          <w:p w:rsidR="00AA6B49" w:rsidRPr="00AA6B49" w:rsidRDefault="00AA6B49" w:rsidP="00AA6B49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AA6B49" w:rsidRPr="00AA6B49" w:rsidRDefault="00AA6B49" w:rsidP="00AA6B49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AA6B49" w:rsidRPr="00AA6B49" w:rsidRDefault="00AA6B49" w:rsidP="00AA6B49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AA6B49" w:rsidRPr="00AA6B49" w:rsidRDefault="00AA6B49" w:rsidP="00AA6B49">
            <w:r w:rsidRPr="00AA6B49">
              <w:t>Слушать и понимать речь других.</w:t>
            </w:r>
          </w:p>
          <w:p w:rsidR="00AA6B49" w:rsidRPr="00AA6B49" w:rsidRDefault="00AA6B49" w:rsidP="00AA6B49">
            <w:r w:rsidRPr="00AA6B49">
              <w:t xml:space="preserve">Вступать в беседу на уроке и в жизни. </w:t>
            </w:r>
          </w:p>
          <w:p w:rsidR="00AA6B49" w:rsidRPr="00AA6B49" w:rsidRDefault="00AA6B49" w:rsidP="00AA6B49">
            <w:r w:rsidRPr="00AA6B49">
              <w:t>Совместно договариваться о  правилах общения и поведения в школе и следовать им.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Default="00C77843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Pr="00AA6B49" w:rsidRDefault="007B0C64" w:rsidP="00AA6B49"/>
        </w:tc>
      </w:tr>
      <w:tr w:rsidR="00C77843" w:rsidRPr="00AA6B49" w:rsidTr="00C77843">
        <w:tc>
          <w:tcPr>
            <w:tcW w:w="3168" w:type="dxa"/>
            <w:vMerge w:val="restart"/>
          </w:tcPr>
          <w:p w:rsidR="00C77843" w:rsidRPr="00AA6B49" w:rsidRDefault="00C77843" w:rsidP="00AA6B49">
            <w:r w:rsidRPr="00AA6B49">
              <w:lastRenderedPageBreak/>
              <w:t xml:space="preserve">Арифметические действия </w:t>
            </w:r>
            <w:r w:rsidRPr="00AA6B49">
              <w:br/>
              <w:t>в пределах 100 и их свойства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Сложение и вычитание</w:t>
            </w:r>
          </w:p>
          <w:p w:rsidR="00C77843" w:rsidRPr="00AA6B49" w:rsidRDefault="00C77843" w:rsidP="00AA6B49">
            <w:r w:rsidRPr="00AA6B49"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Моделировать</w:t>
            </w:r>
            <w:r w:rsidRPr="00AA6B49"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C77843" w:rsidRPr="00AA6B49" w:rsidRDefault="00C77843" w:rsidP="00AA6B49">
            <w:r w:rsidRPr="00AA6B49">
              <w:rPr>
                <w:i/>
              </w:rPr>
              <w:t>Выполнятьдействия самоконтроля и взаимоконтроля</w:t>
            </w:r>
            <w:r w:rsidRPr="00AA6B49">
              <w:t xml:space="preserve">: </w:t>
            </w:r>
            <w:r w:rsidRPr="00AA6B49">
              <w:lastRenderedPageBreak/>
              <w:t>проверять правильность вычислений с помощью микрокалькулятора</w:t>
            </w:r>
          </w:p>
        </w:tc>
        <w:tc>
          <w:tcPr>
            <w:tcW w:w="3969" w:type="dxa"/>
          </w:tcPr>
          <w:p w:rsidR="00AA6B49" w:rsidRPr="00732F4F" w:rsidRDefault="00AA6B49" w:rsidP="00732F4F">
            <w:r w:rsidRPr="00732F4F">
              <w:lastRenderedPageBreak/>
              <w:t>Регулятивные УУД:</w:t>
            </w:r>
          </w:p>
          <w:p w:rsidR="00AA6B49" w:rsidRPr="00732F4F" w:rsidRDefault="00AA6B49" w:rsidP="00732F4F">
            <w:r w:rsidRPr="00732F4F">
              <w:t xml:space="preserve">Определять цель деятельности на уроке с помощью учителя и самостоятельно. </w:t>
            </w:r>
          </w:p>
          <w:p w:rsidR="00AA6B49" w:rsidRPr="00732F4F" w:rsidRDefault="00AA6B49" w:rsidP="00732F4F">
            <w:r w:rsidRPr="00732F4F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AA6B49" w:rsidRPr="00732F4F" w:rsidRDefault="00AA6B49" w:rsidP="00732F4F">
            <w:r w:rsidRPr="00732F4F">
              <w:t xml:space="preserve">Высказывать свою версию, </w:t>
            </w:r>
            <w:r w:rsidRPr="00732F4F">
              <w:lastRenderedPageBreak/>
              <w:t>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AA6B49" w:rsidRPr="00732F4F" w:rsidRDefault="00AA6B49" w:rsidP="00732F4F">
            <w:r w:rsidRPr="00732F4F">
              <w:t>Определять успешность выполнения своего задания в диалоге с учителем.</w:t>
            </w:r>
          </w:p>
          <w:p w:rsidR="00AA6B49" w:rsidRPr="00732F4F" w:rsidRDefault="00AA6B49" w:rsidP="00732F4F">
            <w:r w:rsidRPr="00732F4F">
              <w:t>Познавательные УУД:</w:t>
            </w:r>
          </w:p>
          <w:p w:rsidR="00AA6B49" w:rsidRPr="00732F4F" w:rsidRDefault="00AA6B49" w:rsidP="00732F4F">
            <w:r w:rsidRPr="00732F4F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AA6B49" w:rsidRPr="00732F4F" w:rsidRDefault="00AA6B49" w:rsidP="00732F4F">
            <w:r w:rsidRPr="00732F4F">
              <w:t xml:space="preserve">Делать предварительный отбор источников информации для  решения учебной задачи. </w:t>
            </w:r>
          </w:p>
          <w:p w:rsidR="00AA6B49" w:rsidRPr="00732F4F" w:rsidRDefault="00AA6B49" w:rsidP="00732F4F">
            <w:r w:rsidRPr="00732F4F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AA6B49" w:rsidRPr="00732F4F" w:rsidRDefault="00AA6B49" w:rsidP="00732F4F">
            <w:r w:rsidRPr="00732F4F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A6B49" w:rsidRPr="00732F4F" w:rsidRDefault="00AA6B49" w:rsidP="00732F4F">
            <w:r w:rsidRPr="00732F4F">
              <w:t xml:space="preserve">Перерабатывать полученную </w:t>
            </w:r>
            <w:r w:rsidRPr="00732F4F">
              <w:lastRenderedPageBreak/>
              <w:t>информацию: наблюдать и делать  самостоятельные  выводы.</w:t>
            </w:r>
          </w:p>
          <w:p w:rsidR="00AA6B49" w:rsidRPr="00732F4F" w:rsidRDefault="00AA6B49" w:rsidP="00732F4F">
            <w:r w:rsidRPr="00732F4F">
              <w:t>Коммуникативные УУД:</w:t>
            </w:r>
          </w:p>
          <w:p w:rsidR="00AA6B49" w:rsidRPr="00732F4F" w:rsidRDefault="00AA6B49" w:rsidP="00732F4F">
            <w:r w:rsidRPr="00732F4F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732F4F" w:rsidRDefault="00AA6B49" w:rsidP="00732F4F">
            <w:r w:rsidRPr="00732F4F">
              <w:t>Слушать и понимать речь других.</w:t>
            </w:r>
          </w:p>
          <w:p w:rsidR="00AA6B49" w:rsidRPr="00732F4F" w:rsidRDefault="00AA6B49" w:rsidP="00732F4F">
            <w:r w:rsidRPr="00732F4F">
              <w:t xml:space="preserve">Вступать в беседу на уроке и в жизни. </w:t>
            </w:r>
          </w:p>
          <w:p w:rsidR="00AA6B49" w:rsidRPr="00732F4F" w:rsidRDefault="00AA6B49" w:rsidP="00732F4F">
            <w:r w:rsidRPr="00732F4F">
              <w:t>Совместно договариваться о  правилах общения и поведения в школе и следовать им.</w:t>
            </w:r>
          </w:p>
          <w:p w:rsidR="00C77843" w:rsidRPr="00732F4F" w:rsidRDefault="00C77843" w:rsidP="00732F4F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  <w:vMerge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Умножение и деление</w:t>
            </w:r>
          </w:p>
          <w:p w:rsidR="00C77843" w:rsidRPr="00AA6B49" w:rsidRDefault="00C77843" w:rsidP="00AA6B49">
            <w:r w:rsidRPr="00AA6B49">
              <w:t xml:space="preserve">Таблица умножения однозначных чисел; соответствующие случаи деления. </w:t>
            </w:r>
          </w:p>
          <w:p w:rsidR="00C77843" w:rsidRPr="00AA6B49" w:rsidRDefault="00C77843" w:rsidP="00AA6B49">
            <w:r w:rsidRPr="00AA6B49">
              <w:t>Доля числа. Нахождение одной или нескольких долей числа; нахождение числа по данной его доле.</w:t>
            </w:r>
          </w:p>
          <w:p w:rsidR="00C77843" w:rsidRPr="00AA6B49" w:rsidRDefault="00C77843" w:rsidP="00AA6B49">
            <w:r w:rsidRPr="00AA6B49">
              <w:t>Правило сравнения чисел с помощью деления.</w:t>
            </w:r>
          </w:p>
          <w:p w:rsidR="00C77843" w:rsidRPr="00AA6B49" w:rsidRDefault="00C77843" w:rsidP="00AA6B49">
            <w:r w:rsidRPr="00AA6B49">
              <w:t xml:space="preserve">Отношения между числами «больше в ...» и </w:t>
            </w:r>
            <w:r w:rsidRPr="00AA6B49">
              <w:lastRenderedPageBreak/>
              <w:t>«меньше в ...».</w:t>
            </w:r>
          </w:p>
          <w:p w:rsidR="00C77843" w:rsidRPr="00AA6B49" w:rsidRDefault="00C77843" w:rsidP="00AA6B49">
            <w:r w:rsidRPr="00AA6B49">
              <w:t xml:space="preserve">Увеличение и уменьшение числа в несколько раз 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(вычислять) одну или несколько долей числа и число по его доле.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Сравнивать</w:t>
            </w:r>
            <w:r w:rsidRPr="00AA6B49">
              <w:t xml:space="preserve"> числа с </w:t>
            </w:r>
            <w:r w:rsidRPr="00AA6B49">
              <w:lastRenderedPageBreak/>
              <w:t>помощью деления на основе изученного правила.</w:t>
            </w:r>
          </w:p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отношения «больше в ...» и «больше на ...», «меньше в ...» и «меньше на ...». </w:t>
            </w:r>
          </w:p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число, большее или меньшее данного числа в несколько раз</w:t>
            </w:r>
          </w:p>
        </w:tc>
        <w:tc>
          <w:tcPr>
            <w:tcW w:w="3969" w:type="dxa"/>
          </w:tcPr>
          <w:p w:rsidR="00732F4F" w:rsidRPr="00732F4F" w:rsidRDefault="00732F4F" w:rsidP="00732F4F">
            <w:r w:rsidRPr="00732F4F">
              <w:rPr>
                <w:i/>
              </w:rPr>
              <w:lastRenderedPageBreak/>
              <w:t>Регулятивные УУД</w:t>
            </w:r>
            <w:r w:rsidRPr="00732F4F">
              <w:t>:</w:t>
            </w:r>
          </w:p>
          <w:p w:rsidR="00732F4F" w:rsidRPr="00732F4F" w:rsidRDefault="00732F4F" w:rsidP="00732F4F">
            <w:r w:rsidRPr="00732F4F">
              <w:t>Самостоятельно формулировать цели урока после предварительного обсуждения.</w:t>
            </w:r>
          </w:p>
          <w:p w:rsidR="00732F4F" w:rsidRPr="00732F4F" w:rsidRDefault="00732F4F" w:rsidP="00732F4F">
            <w:r w:rsidRPr="00732F4F">
              <w:t>Учиться, совместно с учителем, обнаруживать и формулировать учебную проблему.</w:t>
            </w:r>
          </w:p>
          <w:p w:rsidR="00732F4F" w:rsidRPr="00732F4F" w:rsidRDefault="00732F4F" w:rsidP="00732F4F">
            <w:r w:rsidRPr="00732F4F">
              <w:t>Составлять план решения проблемы (задачи) совместно с учителем.</w:t>
            </w:r>
          </w:p>
          <w:p w:rsidR="00732F4F" w:rsidRPr="00732F4F" w:rsidRDefault="00732F4F" w:rsidP="00732F4F">
            <w:r w:rsidRPr="00732F4F">
              <w:t xml:space="preserve">Работая по плану, сверять свои действия с целью и, при необходимости, исправлять </w:t>
            </w:r>
            <w:r w:rsidRPr="00732F4F">
              <w:lastRenderedPageBreak/>
              <w:t>ошибки с помощью учителя.</w:t>
            </w:r>
          </w:p>
          <w:p w:rsidR="00732F4F" w:rsidRPr="00732F4F" w:rsidRDefault="00732F4F" w:rsidP="00732F4F">
            <w:r w:rsidRPr="00732F4F">
              <w:rPr>
                <w:i/>
              </w:rPr>
              <w:t>Познавательные УУД</w:t>
            </w:r>
            <w:r w:rsidRPr="00732F4F">
              <w:t>:</w:t>
            </w:r>
          </w:p>
          <w:p w:rsidR="00732F4F" w:rsidRPr="00732F4F" w:rsidRDefault="00732F4F" w:rsidP="00732F4F">
            <w:r w:rsidRPr="00732F4F">
              <w:t xml:space="preserve">Ориентироваться в своей системе знаний: самостоятельно </w:t>
            </w:r>
            <w:r w:rsidRPr="00732F4F">
              <w:rPr>
                <w:i/>
              </w:rPr>
              <w:t>предполагать</w:t>
            </w:r>
            <w:r w:rsidRPr="00732F4F">
              <w:t>, какая информация нужна для решения учебной задачи в один шаг.</w:t>
            </w:r>
          </w:p>
          <w:p w:rsidR="00732F4F" w:rsidRPr="00732F4F" w:rsidRDefault="00732F4F" w:rsidP="00732F4F">
            <w:r w:rsidRPr="00732F4F"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32F4F" w:rsidRPr="00732F4F" w:rsidRDefault="00732F4F" w:rsidP="00732F4F">
            <w:r w:rsidRPr="00732F4F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732F4F" w:rsidRDefault="00732F4F" w:rsidP="00732F4F">
            <w:r w:rsidRPr="00732F4F"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732F4F" w:rsidRPr="00732F4F" w:rsidRDefault="00732F4F" w:rsidP="00732F4F">
            <w:r w:rsidRPr="00732F4F">
              <w:t>Перерабатывать полученную информацию: делатьвыводы на основе обобщения   знаний.</w:t>
            </w:r>
          </w:p>
          <w:p w:rsidR="00732F4F" w:rsidRPr="00732F4F" w:rsidRDefault="00732F4F" w:rsidP="00732F4F">
            <w:r w:rsidRPr="00732F4F">
              <w:t xml:space="preserve">Преобразовывать информацию из одной формы в другую:  составлять простой план учебно-научного текста. </w:t>
            </w:r>
          </w:p>
          <w:p w:rsidR="00732F4F" w:rsidRPr="00732F4F" w:rsidRDefault="00732F4F" w:rsidP="00732F4F">
            <w:r w:rsidRPr="00732F4F">
              <w:rPr>
                <w:i/>
              </w:rPr>
              <w:lastRenderedPageBreak/>
              <w:t>Коммуникативные УУД</w:t>
            </w:r>
            <w:r w:rsidRPr="00732F4F">
              <w:t>:</w:t>
            </w:r>
          </w:p>
          <w:p w:rsidR="00732F4F" w:rsidRPr="00732F4F" w:rsidRDefault="00732F4F" w:rsidP="00732F4F">
            <w:r w:rsidRPr="00732F4F"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732F4F" w:rsidRPr="00732F4F" w:rsidRDefault="00732F4F" w:rsidP="00732F4F">
            <w:r w:rsidRPr="00732F4F">
              <w:t>Донести свою позицию до других:высказывать свою точку зрения и пытаться её обосновать, приводя аргументы.</w:t>
            </w:r>
          </w:p>
          <w:p w:rsidR="00732F4F" w:rsidRPr="00732F4F" w:rsidRDefault="00732F4F" w:rsidP="00732F4F">
            <w:r w:rsidRPr="00732F4F">
              <w:t>Слушать других, пытаться принимать другую точку зрения, быть готовым изменить свою точку зрения.</w:t>
            </w:r>
          </w:p>
          <w:p w:rsidR="00732F4F" w:rsidRPr="00732F4F" w:rsidRDefault="00732F4F" w:rsidP="00732F4F">
            <w:r w:rsidRPr="00732F4F"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732F4F" w:rsidRPr="00732F4F" w:rsidRDefault="00732F4F" w:rsidP="00732F4F">
            <w:r w:rsidRPr="00732F4F"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732F4F" w:rsidRPr="00732F4F" w:rsidRDefault="00732F4F" w:rsidP="00732F4F">
            <w:r w:rsidRPr="00732F4F">
              <w:t xml:space="preserve">Учиться уважительно относиться к </w:t>
            </w:r>
            <w:r w:rsidRPr="00732F4F">
              <w:lastRenderedPageBreak/>
              <w:t>позиции другого, пытаться договариваться.</w:t>
            </w:r>
          </w:p>
          <w:p w:rsidR="00C77843" w:rsidRPr="00732F4F" w:rsidRDefault="00C77843" w:rsidP="00732F4F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  <w:vMerge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Свойства умножения и деления</w:t>
            </w:r>
          </w:p>
          <w:p w:rsidR="00C77843" w:rsidRPr="00AA6B49" w:rsidRDefault="00C77843" w:rsidP="00AA6B49">
            <w:r w:rsidRPr="00AA6B49"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Формулировать</w:t>
            </w:r>
            <w:r w:rsidRPr="00AA6B49">
              <w:t xml:space="preserve"> изученные свойства умножения и деления и </w:t>
            </w:r>
            <w:r w:rsidRPr="00AA6B49">
              <w:rPr>
                <w:i/>
              </w:rPr>
              <w:t>использовать</w:t>
            </w:r>
            <w:r w:rsidRPr="00AA6B49">
              <w:t xml:space="preserve"> их при вычислениях.</w:t>
            </w:r>
          </w:p>
          <w:p w:rsidR="00C77843" w:rsidRPr="00AA6B49" w:rsidRDefault="00C77843" w:rsidP="00AA6B49">
            <w:r w:rsidRPr="00AA6B49">
              <w:rPr>
                <w:i/>
              </w:rPr>
              <w:t>Обосновывать</w:t>
            </w:r>
            <w:r w:rsidRPr="00AA6B49">
              <w:t xml:space="preserve"> способы вычислений на основе изученных свойств  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lastRenderedPageBreak/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  <w:vMerge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Числовые выражения</w:t>
            </w:r>
          </w:p>
          <w:p w:rsidR="00C77843" w:rsidRPr="00AA6B49" w:rsidRDefault="00C77843" w:rsidP="00AA6B49">
            <w:r w:rsidRPr="00AA6B49">
              <w:t xml:space="preserve">Названия чисел в записях арифметических действий (слагаемое, сумма, множитель, произведение, уменьшаемое, </w:t>
            </w:r>
            <w:r w:rsidRPr="00AA6B49">
              <w:lastRenderedPageBreak/>
              <w:t xml:space="preserve">вычитаемое, разность, делимое, делитель, частное). </w:t>
            </w:r>
          </w:p>
          <w:p w:rsidR="00C77843" w:rsidRPr="00AA6B49" w:rsidRDefault="00C77843" w:rsidP="00AA6B49">
            <w:r w:rsidRPr="00AA6B49">
              <w:t>Понятие о числовом выражении и его значении.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C77843" w:rsidRPr="00AA6B49" w:rsidRDefault="00C77843" w:rsidP="00AA6B49">
            <w:r w:rsidRPr="00AA6B49">
              <w:t xml:space="preserve">Названия числовых выражений: сумма, разность, произведение, частное. </w:t>
            </w:r>
          </w:p>
          <w:p w:rsidR="00C77843" w:rsidRPr="00AA6B49" w:rsidRDefault="00C77843" w:rsidP="00AA6B49">
            <w:r w:rsidRPr="00AA6B49">
              <w:t>Чтение и составление несложных числовых выражений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и </w:t>
            </w:r>
            <w:r w:rsidRPr="00AA6B49">
              <w:rPr>
                <w:i/>
              </w:rPr>
              <w:t>называть</w:t>
            </w:r>
            <w:r w:rsidRPr="00AA6B49">
              <w:t xml:space="preserve"> компоненты арифметических действий.  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lastRenderedPageBreak/>
              <w:t>Различать</w:t>
            </w:r>
            <w:r w:rsidRPr="00AA6B49">
              <w:t xml:space="preserve"> понятия «числовое выражение» и «значение числового выражения».</w:t>
            </w:r>
          </w:p>
          <w:p w:rsidR="00C77843" w:rsidRPr="00AA6B49" w:rsidRDefault="00C77843" w:rsidP="00AA6B49">
            <w:r w:rsidRPr="00AA6B49">
              <w:rPr>
                <w:i/>
              </w:rPr>
              <w:t>Отличать</w:t>
            </w:r>
            <w:r w:rsidRPr="00AA6B49">
              <w:t xml:space="preserve"> числовое выражение от других математических записей.</w:t>
            </w: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значения числовых выражений.</w:t>
            </w:r>
            <w:r w:rsidRPr="00AA6B49">
              <w:cr/>
            </w:r>
            <w:r w:rsidRPr="00AA6B49">
              <w:rPr>
                <w:i/>
              </w:rPr>
              <w:t>Осуществлять действие взаимоконтроля</w:t>
            </w:r>
            <w:r w:rsidRPr="00AA6B49">
              <w:t xml:space="preserve"> правильности вычислений.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числовое выражение (название, как составлено). </w:t>
            </w:r>
          </w:p>
          <w:p w:rsidR="00C77843" w:rsidRPr="00AA6B49" w:rsidRDefault="00C77843" w:rsidP="00AA6B49">
            <w:r w:rsidRPr="00AA6B49">
              <w:rPr>
                <w:i/>
              </w:rPr>
              <w:t>Конструировать</w:t>
            </w:r>
            <w:r w:rsidRPr="00AA6B49">
              <w:t>числовое выражение, содержащее 1–2 действия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</w:t>
            </w:r>
            <w:r w:rsidRPr="00AA6B49">
              <w:lastRenderedPageBreak/>
              <w:t xml:space="preserve">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 xml:space="preserve">Добывать новые знания: извлекать </w:t>
            </w:r>
            <w:r w:rsidRPr="00AA6B49">
              <w:lastRenderedPageBreak/>
              <w:t>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  <w:vMerge w:val="restart"/>
          </w:tcPr>
          <w:p w:rsidR="00C77843" w:rsidRPr="00AA6B49" w:rsidRDefault="00C77843" w:rsidP="00AA6B49">
            <w:r w:rsidRPr="00AA6B49">
              <w:lastRenderedPageBreak/>
              <w:t>Величины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Цена, количество, стоимость</w:t>
            </w:r>
          </w:p>
          <w:p w:rsidR="00C77843" w:rsidRPr="00AA6B49" w:rsidRDefault="00C77843" w:rsidP="00AA6B49">
            <w:r w:rsidRPr="00AA6B49">
              <w:t xml:space="preserve">Копейка. Монеты достоинством: 1 к., 5 к., 10  к., 50 к. Рубль. Бумажные купюры: </w:t>
            </w:r>
          </w:p>
          <w:p w:rsidR="00C77843" w:rsidRPr="00AA6B49" w:rsidRDefault="00C77843" w:rsidP="00AA6B49">
            <w:r w:rsidRPr="00AA6B49">
              <w:t xml:space="preserve">10 р., 50 р., 100 р. </w:t>
            </w:r>
          </w:p>
          <w:p w:rsidR="00C77843" w:rsidRPr="00AA6B49" w:rsidRDefault="00C77843" w:rsidP="00AA6B49">
            <w:r w:rsidRPr="00AA6B49">
              <w:t>Соотношение: 1 р. = 100 к.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российские монеты и бумажные купюры разных достоинств.</w:t>
            </w: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стоимость, цену или количество товара по двум данным известным значениям величин.</w:t>
            </w:r>
          </w:p>
          <w:p w:rsidR="00C77843" w:rsidRPr="00AA6B49" w:rsidRDefault="00C77843" w:rsidP="00AA6B49">
            <w:r w:rsidRPr="00AA6B49">
              <w:rPr>
                <w:i/>
              </w:rPr>
              <w:t>Контролировать</w:t>
            </w:r>
            <w:r w:rsidRPr="00AA6B49">
              <w:t xml:space="preserve"> правильность вычислений с помощью микрокалькулятора   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 xml:space="preserve"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</w:t>
            </w:r>
            <w:r w:rsidRPr="00AA6B49">
              <w:lastRenderedPageBreak/>
              <w:t>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Донести свою позицию до других:оформлять свою мысль в </w:t>
            </w:r>
            <w:r w:rsidRPr="00AA6B49">
              <w:lastRenderedPageBreak/>
              <w:t>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  <w:vMerge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Геометрические величины</w:t>
            </w:r>
          </w:p>
          <w:p w:rsidR="00C77843" w:rsidRPr="00AA6B49" w:rsidRDefault="00C77843" w:rsidP="00AA6B49">
            <w:r w:rsidRPr="00AA6B49">
              <w:t xml:space="preserve">Единица длины метр и её обозначение: м. Соотношения между единицами длины: </w:t>
            </w:r>
          </w:p>
          <w:p w:rsidR="00C77843" w:rsidRPr="00AA6B49" w:rsidRDefault="00C77843" w:rsidP="00AA6B49">
            <w:smartTag w:uri="urn:schemas-microsoft-com:office:smarttags" w:element="metricconverter">
              <w:smartTagPr>
                <w:attr w:name="ProductID" w:val="1 м"/>
              </w:smartTagPr>
              <w:r w:rsidRPr="00AA6B49">
                <w:t>1 м</w:t>
              </w:r>
            </w:smartTag>
            <w:r w:rsidRPr="00AA6B49"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AA6B49">
                <w:t>100 см</w:t>
              </w:r>
            </w:smartTag>
            <w:r w:rsidRPr="00AA6B49"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A6B49">
                <w:t>10 см</w:t>
              </w:r>
            </w:smartTag>
            <w:r w:rsidRPr="00AA6B49">
              <w:t xml:space="preserve">, </w:t>
            </w:r>
            <w:r w:rsidRPr="00AA6B49"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AA6B49">
                <w:t>1 м</w:t>
              </w:r>
            </w:smartTag>
            <w:r w:rsidRPr="00AA6B49">
              <w:t xml:space="preserve"> = 10 дм.</w:t>
            </w:r>
          </w:p>
          <w:p w:rsidR="00C77843" w:rsidRPr="00AA6B49" w:rsidRDefault="00C77843" w:rsidP="00AA6B49">
            <w:r w:rsidRPr="00AA6B49"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C77843" w:rsidRPr="00AA6B49" w:rsidRDefault="00C77843" w:rsidP="00AA6B49">
            <w:r w:rsidRPr="00AA6B49">
              <w:t>Периметр многоугольника.</w:t>
            </w:r>
          </w:p>
          <w:p w:rsidR="00C77843" w:rsidRPr="00AA6B49" w:rsidRDefault="00C77843" w:rsidP="00AA6B49">
            <w:r w:rsidRPr="00AA6B49">
              <w:t>Способы вычисления периметра прямоугольника (квадрата).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t xml:space="preserve">Площадь геометрической фигуры. Единицы площади: квадратный сантиметр, квадратный дециметр, квадратный </w:t>
            </w:r>
            <w:r w:rsidRPr="00AA6B49">
              <w:lastRenderedPageBreak/>
              <w:t>метр и их обозначения: см</w:t>
            </w:r>
            <w:r w:rsidRPr="00AA6B49">
              <w:rPr>
                <w:vertAlign w:val="superscript"/>
              </w:rPr>
              <w:t>2</w:t>
            </w:r>
            <w:r w:rsidRPr="00AA6B49">
              <w:t>, дм</w:t>
            </w:r>
            <w:r w:rsidRPr="00AA6B49">
              <w:rPr>
                <w:vertAlign w:val="superscript"/>
              </w:rPr>
              <w:t>2</w:t>
            </w:r>
            <w:r w:rsidRPr="00AA6B49">
              <w:t>, м</w:t>
            </w:r>
            <w:r w:rsidRPr="00AA6B49">
              <w:rPr>
                <w:vertAlign w:val="superscript"/>
              </w:rPr>
              <w:t>2</w:t>
            </w:r>
            <w:r w:rsidRPr="00AA6B49">
              <w:t>.</w:t>
            </w:r>
          </w:p>
          <w:p w:rsidR="00C77843" w:rsidRPr="00AA6B49" w:rsidRDefault="00C77843" w:rsidP="00AA6B49">
            <w:r w:rsidRPr="00AA6B49"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единицы длины.</w:t>
            </w:r>
          </w:p>
          <w:p w:rsidR="00C77843" w:rsidRPr="00AA6B49" w:rsidRDefault="00C77843" w:rsidP="00AA6B49">
            <w:r w:rsidRPr="00AA6B49">
              <w:rPr>
                <w:i/>
              </w:rPr>
              <w:t>Выбирать</w:t>
            </w:r>
            <w:r w:rsidRPr="00AA6B49">
              <w:t xml:space="preserve"> единицу длины при выполнении измерений.</w:t>
            </w:r>
          </w:p>
          <w:p w:rsidR="00C77843" w:rsidRPr="00AA6B49" w:rsidRDefault="00C77843" w:rsidP="00AA6B49">
            <w:r w:rsidRPr="00AA6B49">
              <w:rPr>
                <w:i/>
              </w:rPr>
              <w:t>Сравнивать</w:t>
            </w:r>
            <w:r w:rsidRPr="00AA6B49">
              <w:t xml:space="preserve"> длины, выраженные в одинаковых или разных единицах.  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Отличать</w:t>
            </w:r>
            <w:r w:rsidRPr="00AA6B49">
              <w:t xml:space="preserve"> периметр прямоугольника (квадрата) от его площади.</w:t>
            </w: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периметр многоугольника (в том числе прямоугольника).</w:t>
            </w:r>
          </w:p>
          <w:p w:rsidR="00C77843" w:rsidRPr="00AA6B49" w:rsidRDefault="00C77843" w:rsidP="00AA6B49">
            <w:r w:rsidRPr="00AA6B49">
              <w:rPr>
                <w:i/>
              </w:rPr>
              <w:t>Выбирать</w:t>
            </w:r>
            <w:r w:rsidRPr="00AA6B49">
              <w:t xml:space="preserve"> единицу площади для вычислений площадей фигур.</w:t>
            </w:r>
          </w:p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единицы </w:t>
            </w:r>
            <w:r w:rsidRPr="00AA6B49">
              <w:lastRenderedPageBreak/>
              <w:t xml:space="preserve">площади. </w:t>
            </w:r>
          </w:p>
          <w:p w:rsidR="00C77843" w:rsidRPr="00AA6B49" w:rsidRDefault="00C77843" w:rsidP="00AA6B49">
            <w:pPr>
              <w:rPr>
                <w:i/>
              </w:rPr>
            </w:pP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площадь прямоугольника (квадрата).</w:t>
            </w:r>
          </w:p>
          <w:p w:rsidR="00C77843" w:rsidRPr="00AA6B49" w:rsidRDefault="00C77843" w:rsidP="00AA6B49">
            <w:r w:rsidRPr="00AA6B49">
              <w:rPr>
                <w:i/>
              </w:rPr>
              <w:t>Отличать</w:t>
            </w:r>
            <w:r w:rsidRPr="00AA6B49">
              <w:t xml:space="preserve"> площадь прямоугольника (квадрата) от его периметра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нужна  дополнительная информация (знания) для решения учебной  </w:t>
            </w:r>
            <w:r w:rsidRPr="00AA6B49">
              <w:lastRenderedPageBreak/>
              <w:t>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Геометрические понятия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Геометрические фигуры</w:t>
            </w:r>
            <w:r w:rsidRPr="00AA6B49">
              <w:cr/>
              <w:t xml:space="preserve">Луч, его изображение </w:t>
            </w:r>
            <w:r w:rsidRPr="00AA6B49">
              <w:cr/>
              <w:t xml:space="preserve">и обозначение буквами. </w:t>
            </w:r>
            <w:r w:rsidRPr="00AA6B49">
              <w:cr/>
              <w:t xml:space="preserve">Отличие луча от отрезка.    </w:t>
            </w:r>
            <w:r w:rsidRPr="00AA6B49">
              <w:cr/>
              <w:t xml:space="preserve">Принадлежность точки </w:t>
            </w:r>
            <w:r w:rsidRPr="00AA6B49">
              <w:lastRenderedPageBreak/>
              <w:t xml:space="preserve">лучу. </w:t>
            </w:r>
            <w:r w:rsidRPr="00AA6B49">
              <w:cr/>
            </w:r>
            <w:r w:rsidRPr="00AA6B49">
              <w:cr/>
              <w:t xml:space="preserve">Взаимное расположение луча и отрезка. </w:t>
            </w:r>
            <w:r w:rsidRPr="00AA6B49">
              <w:cr/>
            </w:r>
            <w:r w:rsidRPr="00AA6B49">
              <w:cr/>
            </w:r>
            <w:r w:rsidRPr="00AA6B49">
              <w:cr/>
              <w:t>Понятие о многоугольнике.</w:t>
            </w:r>
            <w:r w:rsidRPr="00AA6B49">
              <w:cr/>
              <w:t>Виды многоугольника: треугольник, четырёхугольник, пятиугольник и др.</w:t>
            </w:r>
            <w:r w:rsidRPr="00AA6B49">
              <w:cr/>
              <w:t xml:space="preserve">Элементы многоугольника: вершины, стороны, углы.  </w:t>
            </w:r>
            <w:r w:rsidRPr="00AA6B49">
              <w:cr/>
              <w:t xml:space="preserve">Построение многоугольника с помощью линейки и отруки. </w:t>
            </w:r>
            <w:r w:rsidRPr="00AA6B49">
              <w:cr/>
            </w:r>
            <w:r w:rsidRPr="00AA6B49">
              <w:cr/>
            </w:r>
          </w:p>
          <w:p w:rsidR="00C77843" w:rsidRPr="00AA6B49" w:rsidRDefault="00C77843" w:rsidP="00AA6B49">
            <w:r w:rsidRPr="00AA6B49">
              <w:t xml:space="preserve">Угол и его элементы (вершина, стороны). </w:t>
            </w:r>
            <w:r w:rsidRPr="00AA6B49">
              <w:cr/>
              <w:t xml:space="preserve">Обозначение угла буквами. </w:t>
            </w:r>
            <w:r w:rsidRPr="00AA6B49">
              <w:cr/>
            </w:r>
            <w:r w:rsidRPr="00AA6B49">
              <w:cr/>
              <w:t>Виды углов (прямой, непрямой).</w:t>
            </w:r>
            <w:r w:rsidRPr="00AA6B49">
              <w:cr/>
            </w:r>
            <w:r w:rsidRPr="00AA6B49">
              <w:lastRenderedPageBreak/>
              <w:t xml:space="preserve">Построение прямого угла </w:t>
            </w:r>
            <w:r w:rsidRPr="00AA6B49">
              <w:cr/>
              <w:t xml:space="preserve">с помощью чертёжного угольника.    </w:t>
            </w:r>
            <w:r w:rsidRPr="00AA6B49">
              <w:cr/>
              <w:t>Прямоугольник и его определение.</w:t>
            </w:r>
            <w:r w:rsidRPr="00AA6B49">
              <w:cr/>
              <w:t xml:space="preserve">Квадрат как прямоугольник. </w:t>
            </w:r>
            <w:r w:rsidRPr="00AA6B49">
              <w:cr/>
            </w:r>
            <w:r w:rsidRPr="00AA6B49">
              <w:cr/>
            </w:r>
            <w:r w:rsidRPr="00AA6B49">
              <w:cr/>
            </w:r>
            <w:r w:rsidRPr="00AA6B49">
              <w:cr/>
              <w:t xml:space="preserve">Свойства противоположных сторон и диагоналей прямоугольника. </w:t>
            </w:r>
            <w:r w:rsidRPr="00AA6B49">
              <w:cr/>
              <w:t xml:space="preserve">Число осей симметрии прямоугольника (квадрата).  </w:t>
            </w:r>
            <w:r w:rsidRPr="00AA6B49">
              <w:cr/>
              <w:t xml:space="preserve">Окружность, её центр </w:t>
            </w:r>
            <w:r w:rsidRPr="00AA6B49">
              <w:cr/>
              <w:t>и радиус.</w:t>
            </w:r>
            <w:r w:rsidRPr="00AA6B49">
              <w:cr/>
            </w:r>
          </w:p>
          <w:p w:rsidR="00C77843" w:rsidRPr="00AA6B49" w:rsidRDefault="00C77843" w:rsidP="00AA6B49">
            <w:r w:rsidRPr="00AA6B49">
              <w:t>Отличие окружности от круга.</w:t>
            </w:r>
          </w:p>
          <w:p w:rsidR="00C77843" w:rsidRPr="00AA6B49" w:rsidRDefault="00C77843" w:rsidP="00AA6B49">
            <w:r w:rsidRPr="00AA6B49">
              <w:t xml:space="preserve">Построение окружности с помощью циркуля.   </w:t>
            </w:r>
          </w:p>
          <w:p w:rsidR="00C77843" w:rsidRPr="00AA6B49" w:rsidRDefault="00C77843" w:rsidP="00AA6B49">
            <w:r w:rsidRPr="00AA6B49">
              <w:t xml:space="preserve">Взаимное расположение окружностей на плоскости (пересечение окружностей в двух точках, окружности </w:t>
            </w:r>
            <w:r w:rsidRPr="00AA6B49">
              <w:lastRenderedPageBreak/>
              <w:t xml:space="preserve">имеют общий центр или радиус, одна окружность находится внутри другой, окружности не пересекаются). </w:t>
            </w:r>
          </w:p>
          <w:p w:rsidR="00C77843" w:rsidRPr="00AA6B49" w:rsidRDefault="00C77843" w:rsidP="00AA6B49">
            <w:r w:rsidRPr="00AA6B49">
              <w:t>Изображение окружности в комбинации с другими фигурами</w:t>
            </w:r>
          </w:p>
        </w:tc>
        <w:tc>
          <w:tcPr>
            <w:tcW w:w="2551" w:type="dxa"/>
          </w:tcPr>
          <w:p w:rsidR="00C77843" w:rsidRPr="00AA6B49" w:rsidRDefault="00C77843" w:rsidP="00AA6B49">
            <w:r w:rsidRPr="00AA6B49">
              <w:lastRenderedPageBreak/>
              <w:cr/>
            </w:r>
            <w:r w:rsidRPr="00AA6B49">
              <w:rPr>
                <w:i/>
              </w:rPr>
              <w:t xml:space="preserve">Читать </w:t>
            </w:r>
            <w:r w:rsidRPr="00AA6B49">
              <w:t xml:space="preserve">обозначение луча.   </w:t>
            </w:r>
            <w:r w:rsidRPr="00AA6B49">
              <w:cr/>
            </w:r>
            <w:r w:rsidRPr="00AA6B49">
              <w:cr/>
            </w:r>
            <w:r w:rsidRPr="00AA6B49">
              <w:rPr>
                <w:i/>
              </w:rPr>
              <w:t>Различать</w:t>
            </w:r>
            <w:r w:rsidRPr="00AA6B49">
              <w:t xml:space="preserve"> луч и отрезок.</w:t>
            </w:r>
            <w:r w:rsidRPr="00AA6B49">
              <w:cr/>
            </w:r>
            <w:r w:rsidRPr="00AA6B49">
              <w:rPr>
                <w:i/>
              </w:rPr>
              <w:lastRenderedPageBreak/>
              <w:t>Проверять</w:t>
            </w:r>
            <w:r w:rsidRPr="00AA6B49">
              <w:t xml:space="preserve"> с помощью линейки, лежит </w:t>
            </w:r>
            <w:r w:rsidRPr="00AA6B49">
              <w:cr/>
              <w:t>или не лежит точка на данном луче.</w:t>
            </w:r>
            <w:r w:rsidRPr="00AA6B49">
              <w:cr/>
            </w:r>
            <w:r w:rsidRPr="00AA6B49">
              <w:rPr>
                <w:i/>
              </w:rPr>
              <w:t>Характеризовать</w:t>
            </w:r>
            <w:r w:rsidRPr="00AA6B49"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AA6B49">
              <w:cr/>
            </w:r>
            <w:r w:rsidRPr="00AA6B49">
              <w:rPr>
                <w:i/>
              </w:rPr>
              <w:t>Характеризовать</w:t>
            </w:r>
            <w:r w:rsidRPr="00AA6B49">
              <w:t xml:space="preserve"> предъявленный многоугольник (название, число вершин, сторон, углов).</w:t>
            </w:r>
            <w:r w:rsidRPr="00AA6B49">
              <w:cr/>
            </w:r>
            <w:r w:rsidRPr="00AA6B49">
              <w:cr/>
            </w:r>
            <w:r w:rsidRPr="00AA6B49">
              <w:cr/>
            </w:r>
            <w:r w:rsidRPr="00AA6B49">
              <w:cr/>
            </w:r>
            <w:r w:rsidRPr="00AA6B49">
              <w:rPr>
                <w:i/>
              </w:rPr>
              <w:t>Воспроизводить</w:t>
            </w:r>
            <w:r w:rsidRPr="00AA6B49">
              <w:t xml:space="preserve"> способ построения многоугольника с использованием линейки.</w:t>
            </w:r>
            <w:r w:rsidRPr="00AA6B49">
              <w:cr/>
            </w:r>
            <w:r w:rsidRPr="00AA6B49">
              <w:rPr>
                <w:i/>
              </w:rPr>
              <w:t>Конструировать</w:t>
            </w:r>
            <w:r w:rsidRPr="00AA6B49">
              <w:t xml:space="preserve"> многоугольник заданного вида из нескольких частей.   </w:t>
            </w:r>
            <w:r w:rsidRPr="00AA6B49">
              <w:cr/>
            </w:r>
            <w:r w:rsidRPr="00AA6B49">
              <w:rPr>
                <w:i/>
              </w:rPr>
              <w:t xml:space="preserve">Называть </w:t>
            </w:r>
            <w:r w:rsidRPr="00AA6B49">
              <w:t xml:space="preserve">и </w:t>
            </w:r>
            <w:r w:rsidRPr="00AA6B49">
              <w:rPr>
                <w:i/>
              </w:rPr>
              <w:t>показывать</w:t>
            </w:r>
            <w:r w:rsidRPr="00AA6B49">
              <w:t xml:space="preserve"> </w:t>
            </w:r>
            <w:r w:rsidRPr="00AA6B49">
              <w:lastRenderedPageBreak/>
              <w:t xml:space="preserve">вершину и стороны угла.   </w:t>
            </w:r>
            <w:r w:rsidRPr="00AA6B49">
              <w:cr/>
            </w:r>
            <w:r w:rsidRPr="00AA6B49">
              <w:rPr>
                <w:i/>
              </w:rPr>
              <w:t>Читать</w:t>
            </w:r>
            <w:r w:rsidRPr="00AA6B49">
              <w:t xml:space="preserve"> обозначение угла.   </w:t>
            </w:r>
            <w:r w:rsidRPr="00AA6B49">
              <w:cr/>
            </w:r>
            <w:r w:rsidRPr="00AA6B49">
              <w:rPr>
                <w:i/>
              </w:rPr>
              <w:t>Различать</w:t>
            </w:r>
            <w:r w:rsidRPr="00AA6B49">
              <w:t xml:space="preserve"> прямой и непрямой углы (на глаз, с помощью чертёжного угольника или модели прямого угла). </w:t>
            </w:r>
            <w:r w:rsidRPr="00AA6B49">
              <w:cr/>
            </w:r>
            <w:r w:rsidRPr="00AA6B49">
              <w:rPr>
                <w:i/>
              </w:rPr>
              <w:t>Конструировать</w:t>
            </w:r>
            <w:r w:rsidRPr="00AA6B49">
              <w:t xml:space="preserve"> прямой угол с помощью угольника.</w:t>
            </w:r>
            <w:r w:rsidRPr="00AA6B49">
              <w:cr/>
            </w:r>
            <w:r w:rsidRPr="00AA6B49">
              <w:cr/>
            </w:r>
            <w:r w:rsidRPr="00AA6B49">
              <w:rPr>
                <w:i/>
              </w:rPr>
              <w:t>Формулировать</w:t>
            </w:r>
            <w:r w:rsidRPr="00AA6B49">
              <w:t xml:space="preserve"> определение прямоугольника (квадрата).</w:t>
            </w:r>
            <w:r w:rsidRPr="00AA6B49">
              <w:cr/>
            </w:r>
            <w:r w:rsidRPr="00AA6B49">
              <w:rPr>
                <w:i/>
              </w:rPr>
              <w:t>Распознавать</w:t>
            </w:r>
            <w:r w:rsidRPr="00AA6B49">
              <w:t xml:space="preserve"> прямоугольник (квадрат) среди данных четырёхугольников.</w:t>
            </w:r>
            <w:r w:rsidRPr="00AA6B49">
              <w:cr/>
            </w:r>
            <w:r w:rsidRPr="00AA6B49">
              <w:rPr>
                <w:i/>
              </w:rPr>
              <w:t>Выделять</w:t>
            </w:r>
            <w:r w:rsidRPr="00AA6B49">
              <w:t xml:space="preserve"> на сложном чертеже многоугольник с заданным числом сторон (в том числе прямоугольник (квадрат).   </w:t>
            </w:r>
            <w:r w:rsidRPr="00AA6B49">
              <w:cr/>
            </w:r>
            <w:r w:rsidRPr="00AA6B49">
              <w:rPr>
                <w:i/>
              </w:rPr>
              <w:t>Формулировать</w:t>
            </w:r>
            <w:r w:rsidRPr="00AA6B49">
              <w:t xml:space="preserve"> свойства противоположных сторон и диагоналей </w:t>
            </w:r>
            <w:r w:rsidRPr="00AA6B49">
              <w:lastRenderedPageBreak/>
              <w:t>прямоугольника.</w:t>
            </w:r>
            <w:r w:rsidRPr="00AA6B49">
              <w:cr/>
            </w:r>
            <w:r w:rsidRPr="00AA6B49">
              <w:rPr>
                <w:i/>
              </w:rPr>
              <w:t>Показывать</w:t>
            </w:r>
            <w:r w:rsidRPr="00AA6B49">
              <w:t xml:space="preserve"> оси симметрии прямоугольника (квадрата).  </w:t>
            </w:r>
            <w:r w:rsidRPr="00AA6B49">
              <w:cr/>
            </w:r>
          </w:p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окружность и круг.</w:t>
            </w:r>
            <w:r w:rsidRPr="00AA6B49">
              <w:cr/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Изображать</w:t>
            </w:r>
            <w:r w:rsidRPr="00AA6B49">
              <w:t xml:space="preserve"> окружность, используя циркуль.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взаимное расположение двух окружностей, окружности и других фигур.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Выделять</w:t>
            </w:r>
            <w:r w:rsidRPr="00AA6B49">
              <w:t xml:space="preserve"> окружность на сложном чертеже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</w:t>
            </w:r>
            <w:r w:rsidRPr="00AA6B49">
              <w:lastRenderedPageBreak/>
              <w:t xml:space="preserve">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lastRenderedPageBreak/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Default="00C77843" w:rsidP="00AA6B49"/>
          <w:p w:rsidR="00732F4F" w:rsidRDefault="00732F4F" w:rsidP="00AA6B49"/>
          <w:p w:rsidR="00732F4F" w:rsidRDefault="00732F4F" w:rsidP="00AA6B49"/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 xml:space="preserve">Высказывать свою версию, пытаться предлагать способ её проверки Работая по </w:t>
            </w:r>
            <w:r w:rsidRPr="00AA6B49">
              <w:lastRenderedPageBreak/>
              <w:t>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lastRenderedPageBreak/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Pr="00AA6B49" w:rsidRDefault="00732F4F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Доказательства</w:t>
            </w:r>
          </w:p>
          <w:p w:rsidR="00C77843" w:rsidRPr="00AA6B49" w:rsidRDefault="00C77843" w:rsidP="00AA6B49">
            <w:r w:rsidRPr="00AA6B49"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данное утверждение (верно, неверно), </w:t>
            </w:r>
            <w:r w:rsidRPr="00AA6B49">
              <w:rPr>
                <w:i/>
              </w:rPr>
              <w:t>обосновывать</w:t>
            </w:r>
            <w:r w:rsidRPr="00AA6B49">
              <w:t xml:space="preserve"> свой ответ, приводя подтверждающие или опровергающие примеры.</w:t>
            </w:r>
          </w:p>
          <w:p w:rsidR="00C77843" w:rsidRPr="00AA6B49" w:rsidRDefault="00C77843" w:rsidP="00AA6B49">
            <w:r w:rsidRPr="00AA6B49">
              <w:rPr>
                <w:i/>
              </w:rPr>
              <w:t>Доказывать</w:t>
            </w:r>
            <w:r w:rsidRPr="00AA6B49"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</w:t>
            </w:r>
            <w:r w:rsidRPr="00AA6B49">
              <w:lastRenderedPageBreak/>
              <w:t>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Pr="00AA6B49" w:rsidRDefault="00732F4F" w:rsidP="00732F4F"/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Ситуация выбора</w:t>
            </w:r>
          </w:p>
          <w:p w:rsidR="00C77843" w:rsidRPr="00AA6B49" w:rsidRDefault="00C77843" w:rsidP="00AA6B49">
            <w:r w:rsidRPr="00AA6B49">
              <w:lastRenderedPageBreak/>
              <w:t xml:space="preserve">Выбор верного ответа среди нескольких данных правдоподобных вариантов. </w:t>
            </w:r>
          </w:p>
          <w:p w:rsidR="00C77843" w:rsidRPr="00AA6B49" w:rsidRDefault="00C77843" w:rsidP="00AA6B49">
            <w:r w:rsidRPr="00AA6B49">
              <w:t xml:space="preserve">Несложные логические (в том числе комбинаторные) задачи.  </w:t>
            </w:r>
          </w:p>
          <w:p w:rsidR="00C77843" w:rsidRPr="00AA6B49" w:rsidRDefault="00C77843" w:rsidP="00AA6B49">
            <w:r w:rsidRPr="00AA6B49">
              <w:t>Рассмотрение всех вариантов решения логической задачи.</w:t>
            </w:r>
          </w:p>
          <w:p w:rsidR="00C77843" w:rsidRPr="00AA6B49" w:rsidRDefault="00C77843" w:rsidP="00AA6B49">
            <w:r w:rsidRPr="00AA6B49"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lastRenderedPageBreak/>
              <w:t>Актуализировать</w:t>
            </w:r>
            <w:r w:rsidRPr="00AA6B49">
              <w:t xml:space="preserve"> свои знания для обоснования выбора верного ответа. </w:t>
            </w:r>
          </w:p>
          <w:p w:rsidR="00C77843" w:rsidRPr="00AA6B49" w:rsidRDefault="00C77843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алгоритм решения логической задачи.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Искать</w:t>
            </w:r>
            <w:r w:rsidRPr="00AA6B49">
              <w:t xml:space="preserve"> и </w:t>
            </w:r>
            <w:r w:rsidRPr="00AA6B49">
              <w:rPr>
                <w:i/>
              </w:rPr>
              <w:t>находить</w:t>
            </w:r>
            <w:r w:rsidRPr="00AA6B49">
              <w:t xml:space="preserve"> все варианты решения логической задачи.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Выделять</w:t>
            </w:r>
            <w:r w:rsidRPr="00AA6B49">
              <w:t xml:space="preserve"> из текста задачи логические высказывания и на основе их сравнения </w:t>
            </w:r>
            <w:r w:rsidRPr="00AA6B49">
              <w:rPr>
                <w:i/>
              </w:rPr>
              <w:t>делать необходимые выводы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lastRenderedPageBreak/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</w:t>
            </w:r>
            <w:r w:rsidRPr="00AA6B49">
              <w:lastRenderedPageBreak/>
              <w:t xml:space="preserve">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Работа с информацией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Представление и сбор информации</w:t>
            </w:r>
          </w:p>
          <w:p w:rsidR="00C77843" w:rsidRPr="00AA6B49" w:rsidRDefault="00C77843" w:rsidP="00AA6B49">
            <w:r w:rsidRPr="00AA6B49"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C77843" w:rsidRPr="00AA6B49" w:rsidRDefault="00C77843" w:rsidP="00AA6B49">
            <w:r w:rsidRPr="00AA6B49">
              <w:t xml:space="preserve">Составление таблиц, схем, рисунков по текстам учебных задач (в том </w:t>
            </w:r>
            <w:r w:rsidRPr="00AA6B49">
              <w:lastRenderedPageBreak/>
              <w:t>числе арифметических) с целью последующего их решения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Выбирать</w:t>
            </w:r>
            <w:r w:rsidRPr="00AA6B49">
              <w:t xml:space="preserve"> из таблиц необходимую информацию для решения разных учебных задач.</w:t>
            </w:r>
          </w:p>
          <w:p w:rsidR="00C77843" w:rsidRPr="00AA6B49" w:rsidRDefault="00C77843" w:rsidP="00AA6B49">
            <w:r w:rsidRPr="00AA6B49">
              <w:rPr>
                <w:i/>
              </w:rPr>
              <w:t>Сравнивать</w:t>
            </w:r>
            <w:r w:rsidRPr="00AA6B49">
              <w:t xml:space="preserve"> и </w:t>
            </w:r>
            <w:r w:rsidRPr="00AA6B49">
              <w:rPr>
                <w:i/>
              </w:rPr>
              <w:t>обобщать</w:t>
            </w:r>
            <w:r w:rsidRPr="00AA6B49">
              <w:t xml:space="preserve"> информацию, представленную в строках и столбцах таблицы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 xml:space="preserve">Высказывать свою версию, </w:t>
            </w:r>
            <w:r w:rsidRPr="00AA6B49">
              <w:lastRenderedPageBreak/>
              <w:t>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 xml:space="preserve">Перерабатывать полученную </w:t>
            </w:r>
            <w:r w:rsidRPr="00AA6B49">
              <w:lastRenderedPageBreak/>
              <w:t>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</w:tbl>
    <w:p w:rsidR="003F7C6E" w:rsidRPr="00AA6B49" w:rsidRDefault="003F7C6E" w:rsidP="00AA6B49">
      <w:r w:rsidRPr="00AA6B49">
        <w:lastRenderedPageBreak/>
        <w:cr/>
        <w:t>3 класс  (4 ч в неделю, всего 136 ч)</w:t>
      </w:r>
    </w:p>
    <w:p w:rsidR="003F7C6E" w:rsidRPr="00AA6B49" w:rsidRDefault="003F7C6E" w:rsidP="00AA6B49"/>
    <w:tbl>
      <w:tblPr>
        <w:tblStyle w:val="aa"/>
        <w:tblW w:w="1485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26"/>
        <w:gridCol w:w="2896"/>
        <w:gridCol w:w="3454"/>
        <w:gridCol w:w="3575"/>
        <w:gridCol w:w="1999"/>
      </w:tblGrid>
      <w:tr w:rsidR="00C77843" w:rsidRPr="00AA6B49" w:rsidTr="00C77843">
        <w:trPr>
          <w:trHeight w:val="889"/>
          <w:tblHeader/>
        </w:trPr>
        <w:tc>
          <w:tcPr>
            <w:tcW w:w="3168" w:type="dxa"/>
            <w:vAlign w:val="center"/>
          </w:tcPr>
          <w:p w:rsidR="00C77843" w:rsidRPr="00AA6B49" w:rsidRDefault="00C77843" w:rsidP="00AA6B49">
            <w:r w:rsidRPr="00AA6B49">
              <w:t>Разделпрограммы</w:t>
            </w:r>
          </w:p>
        </w:tc>
        <w:tc>
          <w:tcPr>
            <w:tcW w:w="3036" w:type="dxa"/>
            <w:vAlign w:val="center"/>
          </w:tcPr>
          <w:p w:rsidR="00C77843" w:rsidRPr="00AA6B49" w:rsidRDefault="00C77843" w:rsidP="00AA6B49">
            <w:r w:rsidRPr="00AA6B49">
              <w:t>Программное содержание</w:t>
            </w:r>
          </w:p>
        </w:tc>
        <w:tc>
          <w:tcPr>
            <w:tcW w:w="2551" w:type="dxa"/>
            <w:vAlign w:val="center"/>
          </w:tcPr>
          <w:p w:rsidR="00C77843" w:rsidRPr="00AA6B49" w:rsidRDefault="00C77843" w:rsidP="00AA6B49">
            <w:pPr>
              <w:rPr>
                <w:lang w:val="en-US"/>
              </w:rPr>
            </w:pPr>
            <w:r w:rsidRPr="00AA6B49">
              <w:t xml:space="preserve">Характеристика деятельности учащихся </w:t>
            </w:r>
          </w:p>
        </w:tc>
        <w:tc>
          <w:tcPr>
            <w:tcW w:w="3969" w:type="dxa"/>
          </w:tcPr>
          <w:p w:rsidR="00C77843" w:rsidRPr="00AA6B49" w:rsidRDefault="00C77843" w:rsidP="00AA6B49">
            <w:r w:rsidRPr="00AA6B49">
              <w:t>УУД</w:t>
            </w:r>
          </w:p>
        </w:tc>
        <w:tc>
          <w:tcPr>
            <w:tcW w:w="2126" w:type="dxa"/>
          </w:tcPr>
          <w:p w:rsidR="00C77843" w:rsidRPr="00AA6B49" w:rsidRDefault="00C77843" w:rsidP="00AA6B49">
            <w:r w:rsidRPr="00AA6B49">
              <w:t>Формы контроля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t>Число и счёт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Целые неотрицательные числа</w:t>
            </w:r>
          </w:p>
          <w:p w:rsidR="00C77843" w:rsidRPr="00AA6B49" w:rsidRDefault="00C77843" w:rsidP="00AA6B49">
            <w:r w:rsidRPr="00AA6B49">
              <w:t>Счёт сотнями в пределах 1000.</w:t>
            </w:r>
          </w:p>
          <w:p w:rsidR="00C77843" w:rsidRPr="00AA6B49" w:rsidRDefault="00C77843" w:rsidP="00AA6B49">
            <w:r w:rsidRPr="00AA6B49">
              <w:t xml:space="preserve">Десятичный состав трёхзначного числа. </w:t>
            </w:r>
          </w:p>
          <w:p w:rsidR="00C77843" w:rsidRPr="00AA6B49" w:rsidRDefault="00C77843" w:rsidP="00AA6B49">
            <w:r w:rsidRPr="00AA6B49">
              <w:t>Названия и последовательность натуральных чисел от 100 до 1000.</w:t>
            </w:r>
          </w:p>
          <w:p w:rsidR="00C77843" w:rsidRPr="00AA6B49" w:rsidRDefault="00C77843" w:rsidP="00AA6B49">
            <w:r w:rsidRPr="00AA6B49">
              <w:t>Запись трёхзначных чисел цифрами.</w:t>
            </w:r>
          </w:p>
          <w:p w:rsidR="00C77843" w:rsidRPr="00AA6B49" w:rsidRDefault="00C77843" w:rsidP="00AA6B49">
            <w:r w:rsidRPr="00AA6B49">
              <w:lastRenderedPageBreak/>
              <w:t xml:space="preserve">Сведения из истории математики: как появились числа, чем занимается арифметика. </w:t>
            </w:r>
          </w:p>
          <w:p w:rsidR="00C77843" w:rsidRPr="00AA6B49" w:rsidRDefault="00C77843" w:rsidP="00AA6B49">
            <w:r w:rsidRPr="00AA6B49">
              <w:t>Сравнение чисел. Запись результатов сравнения с помощью знаков &gt; (больше)</w:t>
            </w:r>
          </w:p>
          <w:p w:rsidR="00C77843" w:rsidRPr="00AA6B49" w:rsidRDefault="00C77843" w:rsidP="00AA6B49">
            <w:r w:rsidRPr="00AA6B49">
              <w:t>и &lt; (меньше)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Сравнивать</w:t>
            </w:r>
            <w:r w:rsidRPr="00AA6B49">
              <w:t xml:space="preserve"> трёхзначные числа, используя способ поразрядного сравнения.</w:t>
            </w:r>
          </w:p>
          <w:p w:rsidR="00C77843" w:rsidRPr="00AA6B49" w:rsidRDefault="00C77843" w:rsidP="00AA6B49">
            <w:r w:rsidRPr="00AA6B49">
              <w:t>Различать знаки &gt; и &lt;.</w:t>
            </w:r>
          </w:p>
          <w:p w:rsidR="00C77843" w:rsidRPr="00AA6B49" w:rsidRDefault="00C77843" w:rsidP="00AA6B49">
            <w:r w:rsidRPr="00AA6B49">
              <w:rPr>
                <w:i/>
              </w:rPr>
              <w:t>Читать</w:t>
            </w:r>
            <w:r w:rsidRPr="00AA6B49">
              <w:t xml:space="preserve"> записи вида 256 &lt; 512, 625 &gt; 108.</w:t>
            </w:r>
          </w:p>
          <w:p w:rsidR="00C77843" w:rsidRPr="00AA6B49" w:rsidRDefault="00C77843" w:rsidP="00AA6B49">
            <w:r w:rsidRPr="00AA6B49">
              <w:rPr>
                <w:i/>
              </w:rPr>
              <w:t>Упорядочивать</w:t>
            </w:r>
            <w:r w:rsidRPr="00AA6B49">
              <w:t xml:space="preserve"> числа (располагать их в порядке увеличении или уменьшения)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 xml:space="preserve">Высказывать свою версию, пытаться предлагать способ её проверки Работая по </w:t>
            </w:r>
            <w:r w:rsidRPr="00AA6B49">
              <w:lastRenderedPageBreak/>
              <w:t>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 xml:space="preserve">Перерабатывать полученную </w:t>
            </w:r>
            <w:r w:rsidRPr="00AA6B49">
              <w:lastRenderedPageBreak/>
              <w:t>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Арифметические действия в пределах 1000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Сложение и вычитание</w:t>
            </w:r>
          </w:p>
          <w:p w:rsidR="00C77843" w:rsidRPr="00AA6B49" w:rsidRDefault="00C77843" w:rsidP="00AA6B49">
            <w:r w:rsidRPr="00AA6B49">
              <w:t xml:space="preserve">Устные и письменные алгоритмы сложения и вычитания.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t>Проверка правильности вычислений разными способами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устные приёмы сложения и вычитания в случаях, сводимых к дейст­виям в пределах 100.</w:t>
            </w: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сумму и разность чисел в пределах 1000, используя письменные алгоритмы.  </w:t>
            </w:r>
          </w:p>
          <w:p w:rsidR="00C77843" w:rsidRPr="00AA6B49" w:rsidRDefault="00C77843" w:rsidP="00AA6B49">
            <w:r w:rsidRPr="00AA6B49">
              <w:rPr>
                <w:i/>
              </w:rPr>
              <w:t>Контролировать</w:t>
            </w:r>
            <w:r w:rsidRPr="00AA6B49"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AA6B49">
              <w:rPr>
                <w:i/>
              </w:rPr>
              <w:t>осуществлять взаимопроверку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 xml:space="preserve">Определять успешность выполнения своего задания в </w:t>
            </w:r>
            <w:r w:rsidRPr="00AA6B49">
              <w:lastRenderedPageBreak/>
              <w:t>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Донести свою позицию до других:оформлять свою мысль в </w:t>
            </w:r>
            <w:r w:rsidRPr="00AA6B49">
              <w:lastRenderedPageBreak/>
              <w:t>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Умножение и деление</w:t>
            </w:r>
          </w:p>
          <w:p w:rsidR="00C77843" w:rsidRPr="00AA6B49" w:rsidRDefault="00C77843" w:rsidP="00AA6B49">
            <w:r w:rsidRPr="00AA6B49">
              <w:t>Устные алгоритмы умножения и деления.</w:t>
            </w:r>
          </w:p>
          <w:p w:rsidR="00C77843" w:rsidRPr="00AA6B49" w:rsidRDefault="00C77843" w:rsidP="00AA6B49">
            <w:r w:rsidRPr="00AA6B49">
              <w:t xml:space="preserve">Умножение и деление на 10 и на 100. </w:t>
            </w:r>
          </w:p>
          <w:p w:rsidR="00C77843" w:rsidRPr="00AA6B49" w:rsidRDefault="00C77843" w:rsidP="00AA6B49">
            <w:r w:rsidRPr="00AA6B49">
              <w:t>Умножение числа, запись которого оканчивается нулём, на однозначное число.</w:t>
            </w:r>
          </w:p>
          <w:p w:rsidR="00C77843" w:rsidRPr="00AA6B49" w:rsidRDefault="00C77843" w:rsidP="00AA6B49">
            <w:r w:rsidRPr="00AA6B49">
              <w:t>Алгоритмы умножения двузначных и трёхзначных чисел на однозначное и на двузначное число.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t xml:space="preserve">Нахождение однозначного частного (в том числе в случаях вида 832 : 416). </w:t>
            </w:r>
          </w:p>
          <w:p w:rsidR="00C77843" w:rsidRPr="00AA6B49" w:rsidRDefault="00C77843" w:rsidP="00AA6B49">
            <w:r w:rsidRPr="00AA6B49">
              <w:t xml:space="preserve">Деление с остатком.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t>Деление на однозначное и на двузначное число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устные приёмы умножения и деления в случаях, сводимых к действиям в пределах 100.   </w:t>
            </w: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C77843" w:rsidRPr="00AA6B49" w:rsidRDefault="00C77843" w:rsidP="00AA6B49">
            <w:r w:rsidRPr="00AA6B49">
              <w:rPr>
                <w:i/>
              </w:rPr>
              <w:t>Контролировать</w:t>
            </w:r>
            <w:r w:rsidRPr="00AA6B49"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C77843" w:rsidRPr="00AA6B49" w:rsidRDefault="00C77843" w:rsidP="00AA6B49">
            <w:r w:rsidRPr="00AA6B49">
              <w:rPr>
                <w:i/>
              </w:rPr>
              <w:t>Осуществлятьвзаимопроверку</w:t>
            </w:r>
            <w:r w:rsidRPr="00AA6B49">
              <w:t xml:space="preserve">.   </w:t>
            </w:r>
          </w:p>
          <w:p w:rsidR="00C77843" w:rsidRPr="00AA6B49" w:rsidRDefault="00C77843" w:rsidP="00AA6B49">
            <w:r w:rsidRPr="00AA6B49">
              <w:rPr>
                <w:i/>
              </w:rPr>
              <w:t>Подбирать</w:t>
            </w:r>
            <w:r w:rsidRPr="00AA6B49">
              <w:t xml:space="preserve"> частное способом проб.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два вида деления (с </w:t>
            </w:r>
            <w:r w:rsidRPr="00AA6B49">
              <w:lastRenderedPageBreak/>
              <w:t xml:space="preserve">остатком и без остатка).  </w:t>
            </w:r>
          </w:p>
          <w:p w:rsidR="00C77843" w:rsidRPr="00AA6B49" w:rsidRDefault="00C77843" w:rsidP="00AA6B49">
            <w:r w:rsidRPr="00AA6B49">
              <w:rPr>
                <w:i/>
              </w:rPr>
              <w:t>Моделировать</w:t>
            </w:r>
            <w:r w:rsidRPr="00AA6B49">
              <w:t xml:space="preserve"> способ деления с остатком небольших чисел с помощью фишек.</w:t>
            </w:r>
          </w:p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компоненты деления с остатком (делимое, делитель, частное, остаток).    </w:t>
            </w: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C77843" w:rsidRPr="00AA6B49" w:rsidRDefault="00C77843" w:rsidP="00AA6B49">
            <w:r w:rsidRPr="00AA6B49">
              <w:rPr>
                <w:i/>
              </w:rPr>
              <w:t>Контролировать</w:t>
            </w:r>
            <w:r w:rsidRPr="00AA6B49"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AA6B49">
              <w:rPr>
                <w:i/>
              </w:rPr>
              <w:t>осуществлять взаимопроверку</w:t>
            </w:r>
          </w:p>
        </w:tc>
        <w:tc>
          <w:tcPr>
            <w:tcW w:w="3969" w:type="dxa"/>
          </w:tcPr>
          <w:p w:rsidR="00C77843" w:rsidRDefault="00C77843" w:rsidP="00AA6B49"/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нужна  дополнительная </w:t>
            </w:r>
            <w:r w:rsidRPr="00AA6B49">
              <w:lastRenderedPageBreak/>
              <w:t>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</w:t>
            </w:r>
            <w:r w:rsidRPr="00AA6B49">
              <w:lastRenderedPageBreak/>
              <w:t xml:space="preserve">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Pr="00AA6B49" w:rsidRDefault="00732F4F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Свойства умножения и деления</w:t>
            </w:r>
          </w:p>
          <w:p w:rsidR="00C77843" w:rsidRPr="00AA6B49" w:rsidRDefault="00C77843" w:rsidP="00AA6B49">
            <w:r w:rsidRPr="00AA6B49">
              <w:t xml:space="preserve">Сочетательное свойство умножения.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lastRenderedPageBreak/>
              <w:t>Распределительное свойство умножения относительно сложения (вычитания)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Формулировать</w:t>
            </w:r>
            <w:r w:rsidRPr="00AA6B49">
              <w:t xml:space="preserve"> сочетательное свойство умножения и использовать его при выполнении вычислений. </w:t>
            </w:r>
          </w:p>
          <w:p w:rsidR="00C77843" w:rsidRPr="00AA6B49" w:rsidRDefault="00C77843" w:rsidP="00AA6B49">
            <w:r w:rsidRPr="00AA6B49">
              <w:rPr>
                <w:i/>
              </w:rPr>
              <w:lastRenderedPageBreak/>
              <w:t>Формулировать</w:t>
            </w:r>
            <w:r w:rsidRPr="00AA6B49">
              <w:t>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3969" w:type="dxa"/>
          </w:tcPr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Числовые и буквенные выражения</w:t>
            </w:r>
          </w:p>
          <w:p w:rsidR="00C77843" w:rsidRPr="00AA6B49" w:rsidRDefault="00C77843" w:rsidP="00AA6B49">
            <w:r w:rsidRPr="00AA6B49"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C77843" w:rsidRPr="00AA6B49" w:rsidRDefault="00C77843" w:rsidP="00AA6B49">
            <w:r w:rsidRPr="00AA6B49">
              <w:t xml:space="preserve">Порядок выполнения действий в выражениях со скобками. </w:t>
            </w:r>
          </w:p>
          <w:p w:rsidR="00C77843" w:rsidRPr="00AA6B49" w:rsidRDefault="00C77843" w:rsidP="00AA6B49">
            <w:r w:rsidRPr="00AA6B49">
              <w:t xml:space="preserve">Вычисление значений числовых выражений. 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t>Выражение с буквой.</w:t>
            </w:r>
          </w:p>
          <w:p w:rsidR="00C77843" w:rsidRPr="00AA6B49" w:rsidRDefault="00C77843" w:rsidP="00AA6B49">
            <w:r w:rsidRPr="00AA6B49">
              <w:t xml:space="preserve">Вычисление значений буквенных выражений при заданных числовых значениях этих букв. </w:t>
            </w:r>
          </w:p>
          <w:p w:rsidR="00C77843" w:rsidRPr="00AA6B49" w:rsidRDefault="00C77843" w:rsidP="00AA6B49">
            <w:r w:rsidRPr="00AA6B49">
              <w:t xml:space="preserve">Примеры арифметических задач, содержащих буквенные данные. Запись решения в виде буквенных </w:t>
            </w:r>
            <w:r w:rsidRPr="00AA6B49">
              <w:lastRenderedPageBreak/>
              <w:t>выражений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числовое выражение с целью определения порядка выполнения действий.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значения числовых выражений со скобками и без скобок, используя изученные правила. </w:t>
            </w:r>
          </w:p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числовое и буквенное выражения.</w:t>
            </w:r>
          </w:p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значения буквенных выражений.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Выбирать</w:t>
            </w:r>
            <w:r w:rsidRPr="00AA6B49">
              <w:t xml:space="preserve"> буквенное выражение для решения задачи из предложенных вариантов.</w:t>
            </w:r>
          </w:p>
          <w:p w:rsidR="00C77843" w:rsidRPr="00AA6B49" w:rsidRDefault="00C77843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буквенное выражение, являющееся </w:t>
            </w:r>
            <w:r w:rsidRPr="00AA6B49">
              <w:lastRenderedPageBreak/>
              <w:t>решением задачи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нужна  дополнительная информация (знания) для </w:t>
            </w:r>
            <w:r w:rsidRPr="00AA6B49">
              <w:lastRenderedPageBreak/>
              <w:t>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Величины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Масса и вместимость</w:t>
            </w:r>
          </w:p>
          <w:p w:rsidR="00C77843" w:rsidRPr="00AA6B49" w:rsidRDefault="00C77843" w:rsidP="00AA6B49">
            <w:r w:rsidRPr="00AA6B49">
              <w:t xml:space="preserve">Масса и её единицы: </w:t>
            </w:r>
            <w:r w:rsidRPr="00AA6B49">
              <w:lastRenderedPageBreak/>
              <w:t xml:space="preserve">килограмм, грамм. </w:t>
            </w:r>
          </w:p>
          <w:p w:rsidR="00C77843" w:rsidRPr="00AA6B49" w:rsidRDefault="00C77843" w:rsidP="00AA6B49">
            <w:r w:rsidRPr="00AA6B49">
              <w:t xml:space="preserve">Обозначения: кг, г. </w:t>
            </w:r>
          </w:p>
          <w:p w:rsidR="00C77843" w:rsidRPr="00AA6B49" w:rsidRDefault="00C77843" w:rsidP="00AA6B49">
            <w:r w:rsidRPr="00AA6B49">
              <w:t>Соотношение: 1 кг = 1 000 г.</w:t>
            </w:r>
          </w:p>
          <w:p w:rsidR="00C77843" w:rsidRPr="00AA6B49" w:rsidRDefault="00C77843" w:rsidP="00AA6B49">
            <w:r w:rsidRPr="00AA6B49">
              <w:t>Вместимость и её единица — литр.</w:t>
            </w:r>
          </w:p>
          <w:p w:rsidR="00C77843" w:rsidRPr="00AA6B49" w:rsidRDefault="00C77843" w:rsidP="00AA6B49">
            <w:r w:rsidRPr="00AA6B49">
              <w:t>Обозначение: л.</w:t>
            </w:r>
          </w:p>
          <w:p w:rsidR="00C77843" w:rsidRPr="00AA6B49" w:rsidRDefault="00C77843" w:rsidP="00AA6B49">
            <w:r w:rsidRPr="00AA6B49"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C77843" w:rsidRPr="00AA6B49" w:rsidRDefault="00C77843" w:rsidP="00AA6B49">
            <w:r w:rsidRPr="00AA6B49">
              <w:t>Вычисления с данными значениями массы и вместимости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единицы массы.</w:t>
            </w:r>
          </w:p>
          <w:p w:rsidR="00C77843" w:rsidRPr="00AA6B49" w:rsidRDefault="00C77843" w:rsidP="00AA6B49">
            <w:r w:rsidRPr="00AA6B49">
              <w:rPr>
                <w:i/>
              </w:rPr>
              <w:lastRenderedPageBreak/>
              <w:t>Выполнять</w:t>
            </w:r>
            <w:r w:rsidRPr="00AA6B49">
              <w:t xml:space="preserve">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AA6B49">
              <w:cr/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массу предметов и вместимость при решении учебных задач и упражнений</w:t>
            </w:r>
          </w:p>
        </w:tc>
        <w:tc>
          <w:tcPr>
            <w:tcW w:w="3969" w:type="dxa"/>
          </w:tcPr>
          <w:p w:rsidR="00C77843" w:rsidRDefault="00C77843" w:rsidP="00AA6B49"/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Default="00732F4F" w:rsidP="00AA6B49"/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нужна  дополнительная </w:t>
            </w:r>
            <w:r w:rsidRPr="00AA6B49">
              <w:lastRenderedPageBreak/>
              <w:t>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Pr="00AA6B49" w:rsidRDefault="00732F4F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 xml:space="preserve">Цена, количество, </w:t>
            </w:r>
            <w:r w:rsidRPr="00AA6B49">
              <w:lastRenderedPageBreak/>
              <w:t>стоимость</w:t>
            </w:r>
          </w:p>
          <w:p w:rsidR="00C77843" w:rsidRPr="00AA6B49" w:rsidRDefault="00C77843" w:rsidP="00AA6B49">
            <w:r w:rsidRPr="00AA6B49">
              <w:t>Российские купюры: 500 р., 1000 р. Вычисления с использованием денежных единиц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lastRenderedPageBreak/>
              <w:t>Вычислять</w:t>
            </w:r>
            <w:r w:rsidRPr="00AA6B49">
              <w:t xml:space="preserve"> цену, количество или стоимость товара, выполняя арифметические действия в пределах 1 000</w:t>
            </w:r>
          </w:p>
        </w:tc>
        <w:tc>
          <w:tcPr>
            <w:tcW w:w="3969" w:type="dxa"/>
          </w:tcPr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Время и его измерение</w:t>
            </w:r>
          </w:p>
          <w:p w:rsidR="00C77843" w:rsidRPr="00AA6B49" w:rsidRDefault="00C77843" w:rsidP="00AA6B49">
            <w:r w:rsidRPr="00AA6B49">
              <w:t>Единицы времени: час, минута, секунда, сутки, неделя, год, век.</w:t>
            </w:r>
          </w:p>
          <w:p w:rsidR="00C77843" w:rsidRPr="00AA6B49" w:rsidRDefault="00C77843" w:rsidP="00AA6B49">
            <w:r w:rsidRPr="00AA6B49">
              <w:t>Обозначения: ч, мин, с.</w:t>
            </w:r>
          </w:p>
          <w:p w:rsidR="00C77843" w:rsidRPr="00AA6B49" w:rsidRDefault="00C77843" w:rsidP="00AA6B49">
            <w:r w:rsidRPr="00AA6B49"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C77843" w:rsidRPr="00AA6B49" w:rsidRDefault="00C77843" w:rsidP="00AA6B49">
            <w:r w:rsidRPr="00AA6B49">
              <w:t>Вычисления с данными единицами времени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единицы времени.</w:t>
            </w:r>
          </w:p>
          <w:p w:rsidR="00C77843" w:rsidRPr="00AA6B49" w:rsidRDefault="00C77843" w:rsidP="00AA6B49">
            <w:r w:rsidRPr="00AA6B49">
              <w:rPr>
                <w:i/>
              </w:rPr>
              <w:t xml:space="preserve">Выполнятьпрактическую работу: </w:t>
            </w:r>
            <w:r w:rsidRPr="00AA6B49">
              <w:t xml:space="preserve">определять время по часам с точностью до часа, минуты, секунды.  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время в ходе решения практических и учебных задач</w:t>
            </w:r>
          </w:p>
        </w:tc>
        <w:tc>
          <w:tcPr>
            <w:tcW w:w="3969" w:type="dxa"/>
          </w:tcPr>
          <w:p w:rsidR="00C77843" w:rsidRDefault="00C77843" w:rsidP="00AA6B49"/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 xml:space="preserve">Ориентироваться в своей системе знаний: понимать, что </w:t>
            </w:r>
            <w:r w:rsidRPr="00AA6B49">
              <w:lastRenderedPageBreak/>
              <w:t>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Pr="00AA6B49" w:rsidRDefault="00732F4F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/>
        </w:tc>
        <w:tc>
          <w:tcPr>
            <w:tcW w:w="3036" w:type="dxa"/>
          </w:tcPr>
          <w:p w:rsidR="00C77843" w:rsidRPr="00AA6B49" w:rsidRDefault="00C77843" w:rsidP="00AA6B49">
            <w:r w:rsidRPr="00AA6B49">
              <w:t>Геометрические величины</w:t>
            </w:r>
          </w:p>
          <w:p w:rsidR="00C77843" w:rsidRPr="00AA6B49" w:rsidRDefault="00C77843" w:rsidP="00AA6B49">
            <w:r w:rsidRPr="00AA6B49">
              <w:t>Единицы длины: километр, миллиметр.</w:t>
            </w:r>
          </w:p>
          <w:p w:rsidR="00C77843" w:rsidRPr="00AA6B49" w:rsidRDefault="00C77843" w:rsidP="00AA6B49">
            <w:r w:rsidRPr="00AA6B49">
              <w:t xml:space="preserve">Обозначения: км, мм. </w:t>
            </w:r>
          </w:p>
          <w:p w:rsidR="00C77843" w:rsidRPr="00AA6B49" w:rsidRDefault="00C77843" w:rsidP="00AA6B49">
            <w:r w:rsidRPr="00AA6B49">
              <w:t>Соотношения: 1 км = 1 000 м, 1 см = 10 мм, 1 дм = 100 мм.</w:t>
            </w:r>
          </w:p>
          <w:p w:rsidR="00C77843" w:rsidRPr="00AA6B49" w:rsidRDefault="00C77843" w:rsidP="00AA6B49">
            <w:r w:rsidRPr="00AA6B49">
              <w:t>Сведения из истории математики: старинные единицы длины (морская миля, верста).</w:t>
            </w:r>
          </w:p>
          <w:p w:rsidR="00C77843" w:rsidRPr="00AA6B49" w:rsidRDefault="00C77843" w:rsidP="00AA6B49">
            <w:r w:rsidRPr="00AA6B49">
              <w:t>Длина ломаной и её вычисление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Называть</w:t>
            </w:r>
            <w:r w:rsidRPr="00AA6B49">
              <w:t xml:space="preserve"> единицы длины: километр, миллиметр.</w:t>
            </w:r>
          </w:p>
          <w:p w:rsidR="00C77843" w:rsidRPr="00AA6B49" w:rsidRDefault="00C77843" w:rsidP="00AA6B49">
            <w:r w:rsidRPr="00AA6B49">
              <w:rPr>
                <w:i/>
              </w:rPr>
              <w:t>Выполнять практическую работу</w:t>
            </w:r>
            <w:r w:rsidRPr="00AA6B49"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Вычислять</w:t>
            </w:r>
            <w:r w:rsidRPr="00AA6B49">
              <w:t xml:space="preserve"> длину ломаной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</w:t>
            </w:r>
            <w:r w:rsidRPr="00AA6B49">
              <w:lastRenderedPageBreak/>
              <w:t xml:space="preserve">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C77843" w:rsidP="00AA6B49"/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Работа с текстовыми задачами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Текстовая арифметическая задача</w:t>
            </w:r>
          </w:p>
          <w:p w:rsidR="00C77843" w:rsidRPr="00AA6B49" w:rsidRDefault="00C77843" w:rsidP="00AA6B49">
            <w:r w:rsidRPr="00AA6B49">
              <w:t>и её решение</w:t>
            </w:r>
          </w:p>
          <w:p w:rsidR="00C77843" w:rsidRPr="00AA6B49" w:rsidRDefault="00C77843" w:rsidP="00AA6B49">
            <w:r w:rsidRPr="00AA6B49">
              <w:t xml:space="preserve">Составные задачи, решаемые тремя действиями в различных </w:t>
            </w:r>
            <w:r w:rsidRPr="00AA6B49">
              <w:lastRenderedPageBreak/>
              <w:t xml:space="preserve">комбинациях, в том числе содержащие разнообразные зависимости между величинами.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текст задачи с последующим планированием алгоритма её решения. </w:t>
            </w:r>
          </w:p>
          <w:p w:rsidR="00C77843" w:rsidRPr="00AA6B49" w:rsidRDefault="00C77843" w:rsidP="00AA6B49">
            <w:r w:rsidRPr="00AA6B49">
              <w:rPr>
                <w:i/>
              </w:rPr>
              <w:t>Устанавливать</w:t>
            </w:r>
            <w:r w:rsidRPr="00AA6B49">
              <w:t xml:space="preserve"> зависимости </w:t>
            </w:r>
            <w:r w:rsidRPr="00AA6B49">
              <w:lastRenderedPageBreak/>
              <w:t xml:space="preserve">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C77843" w:rsidRPr="00AA6B49" w:rsidRDefault="00C77843" w:rsidP="00AA6B49">
            <w:r w:rsidRPr="00AA6B49">
              <w:rPr>
                <w:i/>
              </w:rPr>
              <w:t>Выбирать</w:t>
            </w:r>
            <w:r w:rsidRPr="00AA6B49">
              <w:t xml:space="preserve"> арифметические действия и объяснять их выбор; определять число и порядок действий.</w:t>
            </w:r>
          </w:p>
          <w:p w:rsidR="00C77843" w:rsidRPr="00AA6B49" w:rsidRDefault="00C77843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C77843" w:rsidRPr="00AA6B49" w:rsidRDefault="00C77843" w:rsidP="00AA6B49">
            <w:r w:rsidRPr="00AA6B49">
              <w:rPr>
                <w:i/>
              </w:rPr>
              <w:t>Исследовать</w:t>
            </w:r>
            <w:r w:rsidRPr="00AA6B49">
              <w:t xml:space="preserve"> задачу: устанавливать факт наличия нескольких решений задачи; на основе анализа данных задачи </w:t>
            </w:r>
            <w:r w:rsidRPr="00AA6B49">
              <w:rPr>
                <w:i/>
              </w:rPr>
              <w:t>делать вывод</w:t>
            </w:r>
            <w:r w:rsidRPr="00AA6B49">
              <w:t xml:space="preserve"> об отсутствии её решения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</w:t>
            </w:r>
            <w:r w:rsidRPr="00AA6B49">
              <w:lastRenderedPageBreak/>
              <w:t xml:space="preserve">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lastRenderedPageBreak/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Геометрические понятия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Геометрические фигуры</w:t>
            </w:r>
          </w:p>
          <w:p w:rsidR="00C77843" w:rsidRPr="00AA6B49" w:rsidRDefault="00C77843" w:rsidP="00AA6B49">
            <w:r w:rsidRPr="00AA6B49">
              <w:t xml:space="preserve">Ломаная линия. Вершины и звенья ломаной, их </w:t>
            </w:r>
            <w:proofErr w:type="spellStart"/>
            <w:r w:rsidRPr="00AA6B49">
              <w:t>пересчитывание</w:t>
            </w:r>
            <w:proofErr w:type="spellEnd"/>
            <w:r w:rsidRPr="00AA6B49">
              <w:t xml:space="preserve">. </w:t>
            </w:r>
          </w:p>
          <w:p w:rsidR="00C77843" w:rsidRPr="00AA6B49" w:rsidRDefault="00C77843" w:rsidP="00AA6B49">
            <w:r w:rsidRPr="00AA6B49">
              <w:t xml:space="preserve">Обозначение ломаной буквами. </w:t>
            </w:r>
          </w:p>
          <w:p w:rsidR="00C77843" w:rsidRPr="00AA6B49" w:rsidRDefault="00C77843" w:rsidP="00AA6B49">
            <w:r w:rsidRPr="00AA6B49">
              <w:t xml:space="preserve">Замкнутая, незамкнутая, самопересекающаяся ломаная. </w:t>
            </w:r>
          </w:p>
          <w:p w:rsidR="00C77843" w:rsidRPr="00AA6B49" w:rsidRDefault="00C77843" w:rsidP="00AA6B49">
            <w:r w:rsidRPr="00AA6B49">
              <w:t xml:space="preserve">Построение ломаной с заданным числом вершин (звеньев) с помощью </w:t>
            </w:r>
            <w:r w:rsidRPr="00AA6B49">
              <w:lastRenderedPageBreak/>
              <w:t>линейки.</w:t>
            </w:r>
          </w:p>
          <w:p w:rsidR="00C77843" w:rsidRPr="00AA6B49" w:rsidRDefault="00C77843" w:rsidP="00AA6B49">
            <w:r w:rsidRPr="00AA6B49">
              <w:t>Понятие о прямой линии. Бесконечность прямой.</w:t>
            </w:r>
          </w:p>
          <w:p w:rsidR="00C77843" w:rsidRPr="00AA6B49" w:rsidRDefault="00C77843" w:rsidP="00AA6B49">
            <w:r w:rsidRPr="00AA6B49">
              <w:t>Обозначение прямой.</w:t>
            </w:r>
          </w:p>
          <w:p w:rsidR="00C77843" w:rsidRPr="00AA6B49" w:rsidRDefault="00C77843" w:rsidP="00AA6B49">
            <w:r w:rsidRPr="00AA6B49">
              <w:t xml:space="preserve">Проведение прямой через одну и через две точки с помощью линейки. </w:t>
            </w:r>
          </w:p>
          <w:p w:rsidR="00C77843" w:rsidRPr="00AA6B49" w:rsidRDefault="00C77843" w:rsidP="00AA6B49">
            <w:r w:rsidRPr="00AA6B49"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C77843" w:rsidRPr="00AA6B49" w:rsidRDefault="00C77843" w:rsidP="00AA6B49">
            <w:r w:rsidRPr="00AA6B49">
              <w:t xml:space="preserve">Деление окружности на 6 равных частей с помощью циркуля. </w:t>
            </w:r>
          </w:p>
          <w:p w:rsidR="00C77843" w:rsidRPr="00AA6B49" w:rsidRDefault="00C77843" w:rsidP="00AA6B49">
            <w:r w:rsidRPr="00AA6B49">
              <w:t xml:space="preserve">Осевая симметрия: построение симметричных фигур на клетчатой бумаге. 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t>Деление окружности на 2, 4, 8 равных частей с использованием осевой симметрии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ломаную (вид ломаной, число её вершин, звеньев).  </w:t>
            </w:r>
          </w:p>
          <w:p w:rsidR="00C77843" w:rsidRPr="00AA6B49" w:rsidRDefault="00C77843" w:rsidP="00AA6B49">
            <w:r w:rsidRPr="00AA6B49">
              <w:rPr>
                <w:i/>
              </w:rPr>
              <w:t>Читать</w:t>
            </w:r>
            <w:r w:rsidRPr="00AA6B49">
              <w:t xml:space="preserve"> обозначение ломаной.   </w:t>
            </w:r>
          </w:p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 xml:space="preserve"> виды ломаных линий.  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ломаную линию по заданным условиям.   </w:t>
            </w:r>
          </w:p>
          <w:p w:rsidR="00C77843" w:rsidRPr="00AA6B49" w:rsidRDefault="00C77843" w:rsidP="00AA6B49">
            <w:r w:rsidRPr="00AA6B49">
              <w:rPr>
                <w:i/>
              </w:rPr>
              <w:t>Различать</w:t>
            </w:r>
            <w:r w:rsidRPr="00AA6B49">
              <w:t>: прямую и луч, прямую и отрезок.</w:t>
            </w:r>
          </w:p>
          <w:p w:rsidR="00C77843" w:rsidRPr="00AA6B49" w:rsidRDefault="00C77843" w:rsidP="00AA6B49">
            <w:r w:rsidRPr="00AA6B49">
              <w:rPr>
                <w:i/>
              </w:rPr>
              <w:lastRenderedPageBreak/>
              <w:t>Строить</w:t>
            </w:r>
            <w:r w:rsidRPr="00AA6B49">
              <w:t xml:space="preserve"> прямую с помощью линейки и обозначать её буквами латинского алфавита.  </w:t>
            </w:r>
          </w:p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способ деления окружности на 6 равных частей с помощью циркуля.   </w:t>
            </w:r>
          </w:p>
          <w:p w:rsidR="00C77843" w:rsidRPr="00AA6B49" w:rsidRDefault="00C77843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C77843" w:rsidRPr="00AA6B49" w:rsidRDefault="00C77843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  <w:tc>
          <w:tcPr>
            <w:tcW w:w="3969" w:type="dxa"/>
          </w:tcPr>
          <w:p w:rsidR="00C77843" w:rsidRDefault="00C77843" w:rsidP="00AA6B49"/>
          <w:p w:rsidR="00732F4F" w:rsidRDefault="00732F4F" w:rsidP="00AA6B49"/>
          <w:p w:rsidR="00732F4F" w:rsidRPr="00AA6B49" w:rsidRDefault="00732F4F" w:rsidP="00732F4F">
            <w:r w:rsidRPr="00AA6B49"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 xml:space="preserve">Высказывать свою версию, </w:t>
            </w:r>
            <w:r w:rsidRPr="00AA6B49">
              <w:lastRenderedPageBreak/>
              <w:t>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 xml:space="preserve">Добывать новые знания: извлекать информацию, представленную в разных формах (текст, таблица, схема, </w:t>
            </w:r>
            <w:r w:rsidRPr="00AA6B49">
              <w:lastRenderedPageBreak/>
              <w:t>иллюстрация и др.).</w:t>
            </w:r>
          </w:p>
          <w:p w:rsidR="00732F4F" w:rsidRPr="00AA6B49" w:rsidRDefault="00732F4F" w:rsidP="00732F4F">
            <w:r w:rsidRPr="00AA6B49">
              <w:t>Перерабатывать полученную информацию: наблюдать и делать  самостоятельные  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732F4F" w:rsidRDefault="00732F4F" w:rsidP="00AA6B49"/>
          <w:p w:rsidR="00732F4F" w:rsidRDefault="00732F4F" w:rsidP="00AA6B49"/>
          <w:p w:rsidR="00732F4F" w:rsidRPr="00AA6B49" w:rsidRDefault="00732F4F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Логико-математическая подготовка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Логические понятия</w:t>
            </w:r>
          </w:p>
          <w:p w:rsidR="00C77843" w:rsidRPr="00AA6B49" w:rsidRDefault="00C77843" w:rsidP="00AA6B49">
            <w:r w:rsidRPr="00AA6B49">
              <w:t xml:space="preserve">Понятие о высказывании.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t xml:space="preserve">Верные и неверные высказывания.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t>Числовые равенства и неравенства как математические примеры верных и неверных высказываний.</w:t>
            </w:r>
          </w:p>
          <w:p w:rsidR="00C77843" w:rsidRPr="00AA6B49" w:rsidRDefault="00C77843" w:rsidP="00AA6B49">
            <w:r w:rsidRPr="00AA6B49">
              <w:t xml:space="preserve">Свойства числовых равенств и неравенств.    </w:t>
            </w:r>
          </w:p>
          <w:p w:rsidR="00C77843" w:rsidRPr="00AA6B49" w:rsidRDefault="00C77843" w:rsidP="00AA6B49">
            <w:r w:rsidRPr="00AA6B49">
              <w:t xml:space="preserve">Несложные задачи </w:t>
            </w:r>
            <w:r w:rsidRPr="00AA6B49">
              <w:lastRenderedPageBreak/>
              <w:t>логического характера, содержащие верные и неверные высказывания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Отличать</w:t>
            </w:r>
            <w:r w:rsidRPr="00AA6B49">
              <w:t xml:space="preserve"> высказывание от других предложений, не являющихся высказываниями.   </w:t>
            </w:r>
          </w:p>
          <w:p w:rsidR="00C77843" w:rsidRPr="00AA6B49" w:rsidRDefault="00C77843" w:rsidP="00AA6B49">
            <w:r w:rsidRPr="00AA6B49">
              <w:rPr>
                <w:i/>
              </w:rPr>
              <w:t>Приводить</w:t>
            </w:r>
            <w:r w:rsidRPr="00AA6B49">
              <w:t xml:space="preserve"> примеры верных и неверных высказываний; предложений, не являющихся высказываниями.   </w:t>
            </w:r>
          </w:p>
          <w:p w:rsidR="00C77843" w:rsidRPr="00AA6B49" w:rsidRDefault="00C77843" w:rsidP="00AA6B49">
            <w:r w:rsidRPr="00AA6B49">
              <w:rPr>
                <w:i/>
              </w:rPr>
              <w:t>Отличать</w:t>
            </w:r>
            <w:r w:rsidRPr="00AA6B49">
              <w:t xml:space="preserve"> числовое равенство от числового неравенства.</w:t>
            </w:r>
          </w:p>
          <w:p w:rsidR="00C77843" w:rsidRPr="00AA6B49" w:rsidRDefault="00C77843" w:rsidP="00AA6B49">
            <w:r w:rsidRPr="00AA6B49">
              <w:rPr>
                <w:i/>
              </w:rPr>
              <w:t>Приводить</w:t>
            </w:r>
            <w:r w:rsidRPr="00AA6B49">
              <w:t xml:space="preserve"> примеры верных и неверных числовых равенств и неравенств.   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lastRenderedPageBreak/>
              <w:t>Конструировать</w:t>
            </w:r>
            <w:r w:rsidRPr="00AA6B49">
              <w:t xml:space="preserve"> ход рассуждений при решении логических задач</w:t>
            </w:r>
          </w:p>
        </w:tc>
        <w:tc>
          <w:tcPr>
            <w:tcW w:w="3969" w:type="dxa"/>
          </w:tcPr>
          <w:p w:rsidR="00732F4F" w:rsidRPr="00AA6B49" w:rsidRDefault="00732F4F" w:rsidP="00732F4F">
            <w:r w:rsidRPr="00AA6B49">
              <w:lastRenderedPageBreak/>
              <w:t>Регулятивные УУД:</w:t>
            </w:r>
          </w:p>
          <w:p w:rsidR="00732F4F" w:rsidRPr="00AA6B49" w:rsidRDefault="00732F4F" w:rsidP="00732F4F">
            <w:r w:rsidRPr="00AA6B49">
              <w:t xml:space="preserve">Определять цель деятельности на уроке с помощью учителя и самостоятельно. </w:t>
            </w:r>
          </w:p>
          <w:p w:rsidR="00732F4F" w:rsidRPr="00AA6B49" w:rsidRDefault="00732F4F" w:rsidP="00732F4F">
            <w:r w:rsidRPr="00AA6B49"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732F4F" w:rsidRPr="00AA6B49" w:rsidRDefault="00732F4F" w:rsidP="00732F4F">
            <w:r w:rsidRPr="00AA6B49">
              <w:t xml:space="preserve">Высказывать свою версию, пытаться предлагать способ её проверки Работая по предложенному плану, использовать необходимые </w:t>
            </w:r>
            <w:r w:rsidRPr="00AA6B49">
              <w:lastRenderedPageBreak/>
              <w:t>средства (учебник, простейшие приборы и инструменты).</w:t>
            </w:r>
          </w:p>
          <w:p w:rsidR="00732F4F" w:rsidRPr="00AA6B49" w:rsidRDefault="00732F4F" w:rsidP="00732F4F">
            <w:r w:rsidRPr="00AA6B49">
              <w:t>Определять успешность выполнения своего задания в диалоге с учителем.</w:t>
            </w:r>
          </w:p>
          <w:p w:rsidR="00732F4F" w:rsidRPr="00AA6B49" w:rsidRDefault="00732F4F" w:rsidP="00732F4F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732F4F" w:rsidRPr="00AA6B49" w:rsidRDefault="00732F4F" w:rsidP="00732F4F">
            <w:r w:rsidRPr="00AA6B49">
              <w:t xml:space="preserve">Делать предварительный отбор источников информации для  решения учебной задачи. </w:t>
            </w:r>
          </w:p>
          <w:p w:rsidR="00732F4F" w:rsidRPr="00AA6B49" w:rsidRDefault="00732F4F" w:rsidP="00732F4F">
            <w:r w:rsidRPr="00AA6B49"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732F4F" w:rsidRPr="00AA6B49" w:rsidRDefault="00732F4F" w:rsidP="00732F4F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32F4F" w:rsidRPr="00AA6B49" w:rsidRDefault="00732F4F" w:rsidP="00732F4F">
            <w:r w:rsidRPr="00AA6B49">
              <w:t xml:space="preserve">Перерабатывать полученную информацию: наблюдать и делать  самостоятельные  </w:t>
            </w:r>
            <w:r w:rsidRPr="00AA6B49">
              <w:lastRenderedPageBreak/>
              <w:t>выводы.</w:t>
            </w:r>
          </w:p>
          <w:p w:rsidR="00732F4F" w:rsidRPr="00AA6B49" w:rsidRDefault="00732F4F" w:rsidP="00732F4F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732F4F" w:rsidRPr="00AA6B49" w:rsidRDefault="00732F4F" w:rsidP="00732F4F">
            <w:r w:rsidRPr="00AA6B49">
              <w:t>Донести свою позицию до других:оформлять свою мысль в устной и письменной речи (на уровне одного предложения или небольшого текста).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  <w:tr w:rsidR="00C77843" w:rsidRPr="00AA6B49" w:rsidTr="00C77843">
        <w:tc>
          <w:tcPr>
            <w:tcW w:w="3168" w:type="dxa"/>
          </w:tcPr>
          <w:p w:rsidR="00C77843" w:rsidRPr="00AA6B49" w:rsidRDefault="00C77843" w:rsidP="00AA6B49">
            <w:r w:rsidRPr="00AA6B49">
              <w:lastRenderedPageBreak/>
              <w:t>Работа с информацией</w:t>
            </w:r>
          </w:p>
        </w:tc>
        <w:tc>
          <w:tcPr>
            <w:tcW w:w="3036" w:type="dxa"/>
          </w:tcPr>
          <w:p w:rsidR="00C77843" w:rsidRPr="00AA6B49" w:rsidRDefault="00C77843" w:rsidP="00AA6B49">
            <w:r w:rsidRPr="00AA6B49">
              <w:t>Представление и сбор информации</w:t>
            </w:r>
          </w:p>
          <w:p w:rsidR="00C77843" w:rsidRPr="00AA6B49" w:rsidRDefault="00C77843" w:rsidP="00AA6B49">
            <w:r w:rsidRPr="00AA6B49"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C77843" w:rsidRPr="00AA6B49" w:rsidRDefault="00C77843" w:rsidP="00AA6B49">
            <w:r w:rsidRPr="00AA6B49"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C77843" w:rsidRPr="00AA6B49" w:rsidRDefault="00C77843" w:rsidP="00AA6B49">
            <w:r w:rsidRPr="00AA6B49">
              <w:t xml:space="preserve">Использование разнообразных схем (в том числе графов) для </w:t>
            </w:r>
            <w:r w:rsidRPr="00AA6B49">
              <w:lastRenderedPageBreak/>
              <w:t>решения учебных задач</w:t>
            </w:r>
          </w:p>
        </w:tc>
        <w:tc>
          <w:tcPr>
            <w:tcW w:w="2551" w:type="dxa"/>
          </w:tcPr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Собирать</w:t>
            </w:r>
            <w:r w:rsidRPr="00AA6B49">
              <w:t xml:space="preserve">, </w:t>
            </w:r>
            <w:r w:rsidRPr="00AA6B49">
              <w:rPr>
                <w:i/>
              </w:rPr>
              <w:t>анализировать</w:t>
            </w:r>
            <w:r w:rsidRPr="00AA6B49">
              <w:t xml:space="preserve"> и </w:t>
            </w:r>
            <w:r w:rsidRPr="00AA6B49">
              <w:rPr>
                <w:i/>
              </w:rPr>
              <w:t>фиксировать</w:t>
            </w:r>
            <w:r w:rsidRPr="00AA6B49">
              <w:t xml:space="preserve"> информацию, получаемую при счёте и измерении, а также из справочной литературы.</w:t>
            </w:r>
          </w:p>
          <w:p w:rsidR="00C77843" w:rsidRPr="00AA6B49" w:rsidRDefault="00C77843" w:rsidP="00AA6B49"/>
          <w:p w:rsidR="00C77843" w:rsidRPr="00AA6B49" w:rsidRDefault="00C77843" w:rsidP="00AA6B49">
            <w:r w:rsidRPr="00AA6B49">
              <w:rPr>
                <w:i/>
              </w:rPr>
              <w:t>Выбирать</w:t>
            </w:r>
            <w:r w:rsidRPr="00AA6B49">
              <w:t xml:space="preserve"> необходимую для решения задач информацию из различных источников (рисунки, схемы, таблицы)</w:t>
            </w:r>
          </w:p>
        </w:tc>
        <w:tc>
          <w:tcPr>
            <w:tcW w:w="3969" w:type="dxa"/>
          </w:tcPr>
          <w:p w:rsidR="00AA6B49" w:rsidRPr="00E6127C" w:rsidRDefault="00AA6B49" w:rsidP="00AA6B49">
            <w:r w:rsidRPr="00E6127C">
              <w:t>Регулятивные УУД:</w:t>
            </w:r>
          </w:p>
          <w:p w:rsidR="00AA6B49" w:rsidRPr="00E6127C" w:rsidRDefault="00AA6B49" w:rsidP="00AA6B49">
            <w:r w:rsidRPr="00E6127C">
              <w:t>Самостоятельно формулировать цели урока после предварительного обсуждения.</w:t>
            </w:r>
          </w:p>
          <w:p w:rsidR="00AA6B49" w:rsidRPr="00E6127C" w:rsidRDefault="00AA6B49" w:rsidP="00AA6B49">
            <w:r w:rsidRPr="00E6127C">
              <w:t>Учиться</w:t>
            </w:r>
            <w:r>
              <w:t>,</w:t>
            </w:r>
            <w:r w:rsidRPr="00E6127C">
              <w:t xml:space="preserve"> совместно с учителем</w:t>
            </w:r>
            <w:r>
              <w:t>,</w:t>
            </w:r>
            <w:r w:rsidRPr="00E6127C">
              <w:t xml:space="preserve"> обнаруживать и формулировать учебную проблему.</w:t>
            </w:r>
          </w:p>
          <w:p w:rsidR="00AA6B49" w:rsidRPr="00E6127C" w:rsidRDefault="00AA6B49" w:rsidP="00AA6B49">
            <w:r w:rsidRPr="00E6127C">
              <w:t>Составлять план решения проблемы (задачи) совместно с учителем.</w:t>
            </w:r>
          </w:p>
          <w:p w:rsidR="00AA6B49" w:rsidRPr="00E6127C" w:rsidRDefault="00AA6B49" w:rsidP="00AA6B49">
            <w:r w:rsidRPr="00E6127C"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A6B49" w:rsidRPr="00E6127C" w:rsidRDefault="00AA6B49" w:rsidP="00AA6B49">
            <w:r w:rsidRPr="00E6127C">
              <w:t>Познавательные УУД:</w:t>
            </w:r>
          </w:p>
          <w:p w:rsidR="00AA6B49" w:rsidRPr="00E6127C" w:rsidRDefault="00AA6B49" w:rsidP="00AA6B49">
            <w:r w:rsidRPr="00E6127C"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A6B49" w:rsidRPr="00E6127C" w:rsidRDefault="00AA6B49" w:rsidP="00AA6B49">
            <w:r w:rsidRPr="003836FE">
              <w:lastRenderedPageBreak/>
              <w:t>Отбирать</w:t>
            </w:r>
            <w:r w:rsidRPr="00E6127C"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A6B49" w:rsidRPr="00E6127C" w:rsidRDefault="00AA6B49" w:rsidP="00AA6B49">
            <w:r w:rsidRPr="00E6127C">
              <w:t xml:space="preserve">Добывать новые знания: </w:t>
            </w:r>
            <w:r w:rsidRPr="003836FE">
              <w:t>извлекать</w:t>
            </w:r>
            <w:r w:rsidRPr="00E6127C">
              <w:t xml:space="preserve"> информацию, представленную в разных формах (текст, таблица, схема, иллюстрация и др.).</w:t>
            </w:r>
          </w:p>
          <w:p w:rsidR="00AA6B49" w:rsidRPr="00E6127C" w:rsidRDefault="00AA6B49" w:rsidP="00AA6B49">
            <w:r w:rsidRPr="00E6127C">
              <w:t xml:space="preserve">Перерабатывать полученную информацию: </w:t>
            </w:r>
            <w:r w:rsidRPr="003836FE">
              <w:t>сравнивать</w:t>
            </w:r>
            <w:r w:rsidRPr="00E6127C">
              <w:t xml:space="preserve"> и  </w:t>
            </w:r>
            <w:r w:rsidRPr="003836FE">
              <w:t>группировать</w:t>
            </w:r>
            <w:r w:rsidRPr="00E6127C">
              <w:t xml:space="preserve"> факты и явления; определять причины явлений, событий.</w:t>
            </w:r>
          </w:p>
          <w:p w:rsidR="00AA6B49" w:rsidRPr="00E6127C" w:rsidRDefault="00AA6B49" w:rsidP="00AA6B49">
            <w:r w:rsidRPr="00E6127C">
              <w:t xml:space="preserve">Перерабатывать полученную информацию: </w:t>
            </w:r>
            <w:r w:rsidRPr="003836FE">
              <w:t>делатьвыводы</w:t>
            </w:r>
            <w:r w:rsidRPr="00E6127C">
              <w:t xml:space="preserve"> на основе обобщения   знаний.</w:t>
            </w:r>
          </w:p>
          <w:p w:rsidR="00AA6B49" w:rsidRPr="00E6127C" w:rsidRDefault="00AA6B49" w:rsidP="00AA6B49">
            <w:r w:rsidRPr="00E6127C">
              <w:t xml:space="preserve">Преобразовывать информацию из одной формы в другую:  </w:t>
            </w:r>
            <w:r w:rsidRPr="003836FE">
              <w:t>составлять</w:t>
            </w:r>
            <w:r w:rsidRPr="00E6127C">
              <w:t xml:space="preserve">простой </w:t>
            </w:r>
            <w:r w:rsidRPr="003836FE">
              <w:t>план</w:t>
            </w:r>
            <w:r w:rsidRPr="00E6127C">
              <w:t xml:space="preserve"> учебно-научного текста. </w:t>
            </w:r>
          </w:p>
          <w:p w:rsidR="00AA6B49" w:rsidRPr="00E6127C" w:rsidRDefault="00AA6B49" w:rsidP="00AA6B49">
            <w:r w:rsidRPr="00E6127C">
              <w:t>Коммуникативные УУД:</w:t>
            </w:r>
          </w:p>
          <w:p w:rsidR="00AA6B49" w:rsidRPr="00E6127C" w:rsidRDefault="00AA6B49" w:rsidP="00AA6B49">
            <w:r w:rsidRPr="00E6127C">
              <w:t xml:space="preserve">Донести свою позицию до других: </w:t>
            </w:r>
            <w:r w:rsidRPr="003836FE">
              <w:t>оформлять</w:t>
            </w:r>
            <w:r w:rsidRPr="00E6127C">
              <w:t xml:space="preserve"> свои мысли в устной и письменной речи с учётом своих учебных и </w:t>
            </w:r>
            <w:r w:rsidRPr="00E6127C">
              <w:lastRenderedPageBreak/>
              <w:t>жизненных речевых ситуаций.</w:t>
            </w:r>
          </w:p>
          <w:p w:rsidR="00AA6B49" w:rsidRPr="00E6127C" w:rsidRDefault="00AA6B49" w:rsidP="00AA6B49">
            <w:r w:rsidRPr="00E6127C">
              <w:t xml:space="preserve">Донести свою позицию до других: </w:t>
            </w:r>
            <w:r w:rsidRPr="003836FE">
              <w:t>высказывать</w:t>
            </w:r>
            <w:r w:rsidRPr="00E6127C">
              <w:t xml:space="preserve"> свою точку зрения и пытаться её </w:t>
            </w:r>
            <w:r w:rsidRPr="003836FE">
              <w:t>обосновать</w:t>
            </w:r>
            <w:r w:rsidRPr="00E6127C">
              <w:t>, приводя аргументы.</w:t>
            </w:r>
          </w:p>
          <w:p w:rsidR="00AA6B49" w:rsidRPr="00E6127C" w:rsidRDefault="00AA6B49" w:rsidP="00AA6B49">
            <w:r w:rsidRPr="00E6127C">
              <w:t>Слушать других, пытаться принимать другую точку зрения, быть готовым изменить свою точку зрения.</w:t>
            </w:r>
          </w:p>
          <w:p w:rsidR="00AA6B49" w:rsidRPr="00E6127C" w:rsidRDefault="00AA6B49" w:rsidP="00AA6B49">
            <w:r w:rsidRPr="00E6127C"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AA6B49" w:rsidRPr="00E6127C" w:rsidRDefault="00AA6B49" w:rsidP="00AA6B49">
            <w:r w:rsidRPr="00E6127C"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AA6B49" w:rsidRPr="00E6127C" w:rsidRDefault="00AA6B49" w:rsidP="00AA6B49">
            <w:r w:rsidRPr="00E6127C">
              <w:t>Учиться уважительно относиться к позиции другого, пытаться договариваться.</w:t>
            </w:r>
          </w:p>
          <w:p w:rsidR="00C77843" w:rsidRPr="00AA6B49" w:rsidRDefault="00C77843" w:rsidP="00AA6B49"/>
        </w:tc>
        <w:tc>
          <w:tcPr>
            <w:tcW w:w="2126" w:type="dxa"/>
          </w:tcPr>
          <w:p w:rsidR="00C77843" w:rsidRPr="00AA6B49" w:rsidRDefault="007B0C64" w:rsidP="00AA6B49">
            <w:r>
              <w:lastRenderedPageBreak/>
              <w:t>Контрольная работа</w:t>
            </w:r>
          </w:p>
        </w:tc>
      </w:tr>
    </w:tbl>
    <w:p w:rsidR="003F7C6E" w:rsidRDefault="003F7C6E" w:rsidP="00AA6B49">
      <w:r w:rsidRPr="00AA6B49">
        <w:lastRenderedPageBreak/>
        <w:cr/>
      </w:r>
    </w:p>
    <w:p w:rsidR="00732F4F" w:rsidRDefault="00732F4F" w:rsidP="00AA6B49"/>
    <w:p w:rsidR="00732F4F" w:rsidRDefault="00732F4F" w:rsidP="00AA6B49"/>
    <w:p w:rsidR="00732F4F" w:rsidRDefault="00732F4F" w:rsidP="00AA6B49"/>
    <w:p w:rsidR="00732F4F" w:rsidRPr="00AA6B49" w:rsidRDefault="00732F4F" w:rsidP="00AA6B49"/>
    <w:p w:rsidR="003F7C6E" w:rsidRPr="00AA6B49" w:rsidRDefault="003F7C6E" w:rsidP="00AA6B49">
      <w:r w:rsidRPr="00AA6B49">
        <w:t>4 класс  (4 ч в неделю, всего 136 ч)</w:t>
      </w:r>
    </w:p>
    <w:p w:rsidR="003F7C6E" w:rsidRPr="00AA6B49" w:rsidRDefault="003F7C6E" w:rsidP="00AA6B49"/>
    <w:tbl>
      <w:tblPr>
        <w:tblStyle w:val="aa"/>
        <w:tblW w:w="1485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59"/>
        <w:gridCol w:w="2442"/>
        <w:gridCol w:w="4060"/>
        <w:gridCol w:w="4464"/>
        <w:gridCol w:w="1625"/>
      </w:tblGrid>
      <w:tr w:rsidR="00C77843" w:rsidRPr="00AA6B49" w:rsidTr="00292E20">
        <w:trPr>
          <w:trHeight w:val="889"/>
          <w:tblHeader/>
        </w:trPr>
        <w:tc>
          <w:tcPr>
            <w:tcW w:w="2764" w:type="dxa"/>
            <w:vAlign w:val="center"/>
          </w:tcPr>
          <w:p w:rsidR="00C77843" w:rsidRPr="00AA6B49" w:rsidRDefault="00C77843" w:rsidP="00AA6B49">
            <w:r w:rsidRPr="00AA6B49">
              <w:t>Разделпрограммы</w:t>
            </w:r>
          </w:p>
        </w:tc>
        <w:tc>
          <w:tcPr>
            <w:tcW w:w="2789" w:type="dxa"/>
            <w:vAlign w:val="center"/>
          </w:tcPr>
          <w:p w:rsidR="00C77843" w:rsidRPr="00AA6B49" w:rsidRDefault="00C77843" w:rsidP="00AA6B49">
            <w:r w:rsidRPr="00AA6B49">
              <w:t>Программное содержание</w:t>
            </w:r>
          </w:p>
        </w:tc>
        <w:tc>
          <w:tcPr>
            <w:tcW w:w="2519" w:type="dxa"/>
            <w:vAlign w:val="center"/>
          </w:tcPr>
          <w:p w:rsidR="00C77843" w:rsidRPr="00AA6B49" w:rsidRDefault="00C77843" w:rsidP="00AA6B49">
            <w:pPr>
              <w:rPr>
                <w:lang w:val="en-US"/>
              </w:rPr>
            </w:pPr>
            <w:r w:rsidRPr="00AA6B49">
              <w:t xml:space="preserve">Характеристика деятельности учащихся </w:t>
            </w:r>
          </w:p>
        </w:tc>
        <w:tc>
          <w:tcPr>
            <w:tcW w:w="4948" w:type="dxa"/>
          </w:tcPr>
          <w:p w:rsidR="00C77843" w:rsidRPr="00AA6B49" w:rsidRDefault="00C77843" w:rsidP="00AA6B49">
            <w:r w:rsidRPr="00AA6B49">
              <w:t>УУД</w:t>
            </w:r>
          </w:p>
        </w:tc>
        <w:tc>
          <w:tcPr>
            <w:tcW w:w="1830" w:type="dxa"/>
          </w:tcPr>
          <w:p w:rsidR="00C77843" w:rsidRPr="00AA6B49" w:rsidRDefault="00C77843" w:rsidP="00AA6B49">
            <w:r w:rsidRPr="00AA6B49">
              <w:t>Формы контроля</w:t>
            </w:r>
          </w:p>
        </w:tc>
      </w:tr>
      <w:tr w:rsidR="00292E20" w:rsidRPr="00AA6B49" w:rsidTr="00292E20">
        <w:tc>
          <w:tcPr>
            <w:tcW w:w="2764" w:type="dxa"/>
          </w:tcPr>
          <w:p w:rsidR="00292E20" w:rsidRPr="00AA6B49" w:rsidRDefault="00292E20" w:rsidP="00AA6B49">
            <w:r w:rsidRPr="00AA6B49">
              <w:t xml:space="preserve">Число и счёт </w:t>
            </w:r>
          </w:p>
        </w:tc>
        <w:tc>
          <w:tcPr>
            <w:tcW w:w="2789" w:type="dxa"/>
          </w:tcPr>
          <w:p w:rsidR="00292E20" w:rsidRPr="00AA6B49" w:rsidRDefault="00292E20" w:rsidP="00AA6B49">
            <w:r w:rsidRPr="00AA6B49">
              <w:t>Целые неотрицательные числа</w:t>
            </w:r>
          </w:p>
          <w:p w:rsidR="00292E20" w:rsidRPr="00AA6B49" w:rsidRDefault="00292E20" w:rsidP="00AA6B49">
            <w:r w:rsidRPr="00AA6B49">
              <w:t>Счёт сотнями.</w:t>
            </w:r>
          </w:p>
          <w:p w:rsidR="00292E20" w:rsidRPr="00AA6B49" w:rsidRDefault="00292E20" w:rsidP="00AA6B49">
            <w:r w:rsidRPr="00AA6B49">
              <w:t xml:space="preserve">Многозначное число. </w:t>
            </w:r>
          </w:p>
          <w:p w:rsidR="00292E20" w:rsidRPr="00AA6B49" w:rsidRDefault="00292E20" w:rsidP="00AA6B49">
            <w:r w:rsidRPr="00AA6B49">
              <w:t xml:space="preserve">Классы и разряды многозначного числа. </w:t>
            </w:r>
          </w:p>
          <w:p w:rsidR="00292E20" w:rsidRPr="00AA6B49" w:rsidRDefault="00292E20" w:rsidP="00AA6B49">
            <w:r w:rsidRPr="00AA6B49">
              <w:t>Названия и последовательность многозначных чисел в пределах класса миллиардов.</w:t>
            </w:r>
          </w:p>
          <w:p w:rsidR="00292E20" w:rsidRPr="00AA6B49" w:rsidRDefault="00292E20" w:rsidP="00AA6B49">
            <w:r w:rsidRPr="00AA6B49">
              <w:t xml:space="preserve">Десятичная система записи чисел. Запись многозначных чисел цифрами. </w:t>
            </w:r>
          </w:p>
          <w:p w:rsidR="00292E20" w:rsidRPr="00AA6B49" w:rsidRDefault="00292E20" w:rsidP="00AA6B49">
            <w:r w:rsidRPr="00AA6B49">
              <w:t xml:space="preserve">Представление многозначного числа в виде суммы </w:t>
            </w:r>
            <w:r w:rsidRPr="00AA6B49">
              <w:lastRenderedPageBreak/>
              <w:t>разрядных слагаемых.</w:t>
            </w:r>
          </w:p>
          <w:p w:rsidR="00292E20" w:rsidRPr="00AA6B49" w:rsidRDefault="00292E20" w:rsidP="00AA6B49">
            <w:r w:rsidRPr="00AA6B49">
              <w:t>Сведения из истории математики: римские цифры: I, V, Х, L, С, D, М.</w:t>
            </w:r>
          </w:p>
          <w:p w:rsidR="00292E20" w:rsidRPr="00AA6B49" w:rsidRDefault="00292E20" w:rsidP="00AA6B49">
            <w:r w:rsidRPr="00AA6B49">
              <w:t xml:space="preserve">Римская система записи чисел. 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t>Примеры записи римскими цифрами дат и других чисел, записанных арабскими цифрами.</w:t>
            </w:r>
          </w:p>
          <w:p w:rsidR="00292E20" w:rsidRPr="00AA6B49" w:rsidRDefault="00292E20" w:rsidP="00AA6B49">
            <w:r w:rsidRPr="00AA6B49">
              <w:t>Сравнение многозначных чисел, запись результатов сравнения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Выделять</w:t>
            </w:r>
            <w:r w:rsidRPr="00AA6B49">
              <w:t xml:space="preserve"> и </w:t>
            </w:r>
            <w:r w:rsidRPr="00AA6B49">
              <w:rPr>
                <w:i/>
              </w:rPr>
              <w:t>называть</w:t>
            </w:r>
            <w:r w:rsidRPr="00AA6B49">
              <w:t xml:space="preserve"> в записях многозначных чисел классы и разряды.   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Называть</w:t>
            </w:r>
            <w:r w:rsidRPr="00AA6B49"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292E20" w:rsidRPr="00AA6B49" w:rsidRDefault="00292E20" w:rsidP="00AA6B49">
            <w:r w:rsidRPr="00AA6B49">
              <w:rPr>
                <w:i/>
              </w:rPr>
              <w:t>Использовать</w:t>
            </w:r>
            <w:r w:rsidRPr="00AA6B49"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Читать</w:t>
            </w:r>
            <w:r w:rsidRPr="00AA6B49">
              <w:t xml:space="preserve"> числа, записанные римскими цифрами. 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 xml:space="preserve"> римские цифры.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lastRenderedPageBreak/>
              <w:t>Конструировать</w:t>
            </w:r>
            <w:r w:rsidRPr="00AA6B49">
              <w:t xml:space="preserve"> из римских цифр записи данных чисел. 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Сравнивать</w:t>
            </w:r>
            <w:r w:rsidRPr="00AA6B49">
              <w:t xml:space="preserve"> многозначные числа способом поразрядного сравнения</w:t>
            </w:r>
          </w:p>
        </w:tc>
        <w:tc>
          <w:tcPr>
            <w:tcW w:w="4948" w:type="dxa"/>
          </w:tcPr>
          <w:p w:rsidR="00292E20" w:rsidRPr="00AA6B49" w:rsidRDefault="00292E20" w:rsidP="00AA6B49">
            <w:r w:rsidRPr="00AA6B49">
              <w:rPr>
                <w:rStyle w:val="a9"/>
              </w:rPr>
              <w:lastRenderedPageBreak/>
              <w:t>Регулятивные УУД:</w:t>
            </w:r>
          </w:p>
          <w:p w:rsidR="00292E20" w:rsidRPr="00AA6B49" w:rsidRDefault="00292E20" w:rsidP="00AA6B49">
            <w:proofErr w:type="spellStart"/>
            <w:r w:rsidRPr="00AA6B49">
              <w:t>Учитьсясамостоятельноформулировать</w:t>
            </w:r>
            <w:proofErr w:type="spellEnd"/>
            <w:r w:rsidRPr="00AA6B49">
              <w:t xml:space="preserve"> цели урока после </w:t>
            </w:r>
            <w:proofErr w:type="spellStart"/>
            <w:r w:rsidRPr="00AA6B49">
              <w:t>предварительногобсуждения</w:t>
            </w:r>
            <w:proofErr w:type="spellEnd"/>
            <w:r w:rsidRPr="00AA6B49">
              <w:t>.</w:t>
            </w:r>
          </w:p>
          <w:p w:rsidR="00292E20" w:rsidRPr="00AA6B49" w:rsidRDefault="00292E20" w:rsidP="00AA6B49">
            <w:r w:rsidRPr="00AA6B49">
              <w:t xml:space="preserve">Учиться совместно с учителем обнаруживать и формулировать учебную </w:t>
            </w:r>
            <w:proofErr w:type="spellStart"/>
            <w:r w:rsidRPr="00AA6B49">
              <w:t>проблему.учителя</w:t>
            </w:r>
            <w:proofErr w:type="spellEnd"/>
            <w:r w:rsidRPr="00AA6B49">
              <w:t>.</w:t>
            </w:r>
          </w:p>
          <w:p w:rsidR="00292E20" w:rsidRPr="00AA6B49" w:rsidRDefault="00292E20" w:rsidP="00AA6B49">
            <w:proofErr w:type="spellStart"/>
            <w:r w:rsidRPr="00AA6B49">
              <w:t>КоммуникативныеУУД</w:t>
            </w:r>
            <w:proofErr w:type="spellEnd"/>
          </w:p>
          <w:p w:rsidR="00292E20" w:rsidRPr="00AA6B49" w:rsidRDefault="00292E20" w:rsidP="00AA6B49">
            <w:r w:rsidRPr="00AA6B49">
              <w:t xml:space="preserve">Ориентироваться в своей системе знаний: самостоятельно </w:t>
            </w:r>
            <w:r w:rsidRPr="00AA6B49">
              <w:rPr>
                <w:rStyle w:val="a9"/>
              </w:rPr>
              <w:t>предполагать</w:t>
            </w:r>
            <w:r w:rsidRPr="00AA6B49">
              <w:t>, какая информация нужна для решения учебной задачи в один шаг.</w:t>
            </w:r>
          </w:p>
          <w:p w:rsidR="00292E20" w:rsidRDefault="00292E20" w:rsidP="00AA6B49">
            <w:r w:rsidRPr="00AA6B49">
              <w:rPr>
                <w:rStyle w:val="a9"/>
              </w:rPr>
              <w:t>Учиться отбирать</w:t>
            </w:r>
            <w:r w:rsidRPr="00AA6B49">
              <w:t xml:space="preserve"> необходимые для решения учебной задачи источники информации среди предложенных учителем.</w:t>
            </w:r>
          </w:p>
          <w:p w:rsidR="00AA6B49" w:rsidRDefault="00AA6B49" w:rsidP="00AA6B49"/>
          <w:p w:rsidR="00AA6B49" w:rsidRPr="00E6127C" w:rsidRDefault="00AA6B49" w:rsidP="00AA6B49">
            <w:r w:rsidRPr="00E6127C">
              <w:t>Регулятивные УУД:</w:t>
            </w:r>
          </w:p>
          <w:p w:rsidR="00AA6B49" w:rsidRPr="00E6127C" w:rsidRDefault="00AA6B49" w:rsidP="00AA6B49">
            <w:r w:rsidRPr="00E6127C">
              <w:t xml:space="preserve">Самостоятельно формулировать цели урока после предварительного </w:t>
            </w:r>
            <w:r w:rsidRPr="00E6127C">
              <w:lastRenderedPageBreak/>
              <w:t>обсуждения.</w:t>
            </w:r>
          </w:p>
          <w:p w:rsidR="00AA6B49" w:rsidRPr="00E6127C" w:rsidRDefault="00AA6B49" w:rsidP="00AA6B49">
            <w:r w:rsidRPr="00E6127C">
              <w:t>Учиться</w:t>
            </w:r>
            <w:r>
              <w:t>,</w:t>
            </w:r>
            <w:r w:rsidRPr="00E6127C">
              <w:t xml:space="preserve"> совместно с учителем</w:t>
            </w:r>
            <w:r>
              <w:t>,</w:t>
            </w:r>
            <w:r w:rsidRPr="00E6127C">
              <w:t xml:space="preserve"> обнаруживать и формулировать учебную проблему.</w:t>
            </w:r>
          </w:p>
          <w:p w:rsidR="00AA6B49" w:rsidRPr="00E6127C" w:rsidRDefault="00AA6B49" w:rsidP="00AA6B49">
            <w:r w:rsidRPr="00E6127C">
              <w:t>Составлять план решения проблемы (задачи) совместно с учителем.</w:t>
            </w:r>
          </w:p>
          <w:p w:rsidR="00AA6B49" w:rsidRPr="00E6127C" w:rsidRDefault="00AA6B49" w:rsidP="00AA6B49">
            <w:r w:rsidRPr="00E6127C"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A6B49" w:rsidRPr="00E6127C" w:rsidRDefault="00AA6B49" w:rsidP="00AA6B49">
            <w:r w:rsidRPr="00E6127C">
              <w:t>Познавательные УУД:</w:t>
            </w:r>
          </w:p>
          <w:p w:rsidR="00AA6B49" w:rsidRPr="00E6127C" w:rsidRDefault="00AA6B49" w:rsidP="00AA6B49">
            <w:r w:rsidRPr="00E6127C"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A6B49" w:rsidRPr="00E6127C" w:rsidRDefault="00AA6B49" w:rsidP="00AA6B49">
            <w:r w:rsidRPr="003836FE">
              <w:t>Отбирать</w:t>
            </w:r>
            <w:r w:rsidRPr="00E6127C"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A6B49" w:rsidRPr="00E6127C" w:rsidRDefault="00AA6B49" w:rsidP="00AA6B49">
            <w:r w:rsidRPr="00E6127C">
              <w:t xml:space="preserve">Добывать новые знания: </w:t>
            </w:r>
            <w:r w:rsidRPr="003836FE">
              <w:t>извлекать</w:t>
            </w:r>
            <w:r w:rsidRPr="00E6127C">
              <w:t xml:space="preserve"> информацию, представленную в разных формах (текст, таблица, схема, иллюстрация и др.).</w:t>
            </w:r>
          </w:p>
          <w:p w:rsidR="00AA6B49" w:rsidRPr="00E6127C" w:rsidRDefault="00AA6B49" w:rsidP="00AA6B49">
            <w:r w:rsidRPr="00E6127C">
              <w:t xml:space="preserve">Перерабатывать полученную информацию: </w:t>
            </w:r>
            <w:r w:rsidRPr="003836FE">
              <w:t>сравнивать</w:t>
            </w:r>
            <w:r w:rsidRPr="00E6127C">
              <w:t xml:space="preserve"> и  </w:t>
            </w:r>
            <w:r w:rsidRPr="003836FE">
              <w:t>группировать</w:t>
            </w:r>
            <w:r w:rsidRPr="00E6127C">
              <w:t xml:space="preserve"> факты и явления; определять причины явлений, событий.</w:t>
            </w:r>
          </w:p>
          <w:p w:rsidR="00AA6B49" w:rsidRPr="00E6127C" w:rsidRDefault="00AA6B49" w:rsidP="00AA6B49">
            <w:r w:rsidRPr="00E6127C">
              <w:t xml:space="preserve">Перерабатывать полученную информацию: </w:t>
            </w:r>
            <w:r w:rsidRPr="003836FE">
              <w:t>делатьвыводы</w:t>
            </w:r>
            <w:r w:rsidRPr="00E6127C">
              <w:t xml:space="preserve"> на основе </w:t>
            </w:r>
            <w:r w:rsidRPr="00E6127C">
              <w:lastRenderedPageBreak/>
              <w:t>обобщения   знаний.</w:t>
            </w:r>
          </w:p>
          <w:p w:rsidR="00AA6B49" w:rsidRPr="00E6127C" w:rsidRDefault="00AA6B49" w:rsidP="00AA6B49">
            <w:r w:rsidRPr="00E6127C">
              <w:t xml:space="preserve">Преобразовывать информацию из одной формы в другую:  </w:t>
            </w:r>
            <w:r w:rsidRPr="003836FE">
              <w:t>составлять</w:t>
            </w:r>
            <w:r w:rsidRPr="00E6127C">
              <w:t xml:space="preserve"> простой </w:t>
            </w:r>
            <w:r w:rsidRPr="003836FE">
              <w:t>план</w:t>
            </w:r>
            <w:r w:rsidRPr="00E6127C">
              <w:t xml:space="preserve"> учебно-научного текста. </w:t>
            </w:r>
          </w:p>
          <w:p w:rsidR="00AA6B49" w:rsidRPr="00E6127C" w:rsidRDefault="00AA6B49" w:rsidP="00AA6B49">
            <w:r w:rsidRPr="00E6127C">
              <w:t>Коммуникативные УУД:</w:t>
            </w:r>
          </w:p>
          <w:p w:rsidR="00AA6B49" w:rsidRPr="00E6127C" w:rsidRDefault="00AA6B49" w:rsidP="00AA6B49">
            <w:r w:rsidRPr="00E6127C">
              <w:t xml:space="preserve">Донести свою позицию до других: </w:t>
            </w:r>
            <w:r w:rsidRPr="003836FE">
              <w:t>оформлять</w:t>
            </w:r>
            <w:r w:rsidRPr="00E6127C">
              <w:t xml:space="preserve"> свои мысли в устной и письменной речи с учётом своих учебных и жизненных речевых ситуаций.</w:t>
            </w:r>
          </w:p>
          <w:p w:rsidR="00AA6B49" w:rsidRPr="00E6127C" w:rsidRDefault="00AA6B49" w:rsidP="00AA6B49">
            <w:r w:rsidRPr="00E6127C">
              <w:t xml:space="preserve">Донести свою позицию до других: </w:t>
            </w:r>
            <w:r w:rsidRPr="003836FE">
              <w:t>высказывать</w:t>
            </w:r>
            <w:r w:rsidRPr="00E6127C">
              <w:t xml:space="preserve"> свою точку зрения и пытаться её </w:t>
            </w:r>
            <w:r w:rsidRPr="003836FE">
              <w:t>обосновать</w:t>
            </w:r>
            <w:r w:rsidRPr="00E6127C">
              <w:t>, приводя аргументы.</w:t>
            </w:r>
          </w:p>
          <w:p w:rsidR="00AA6B49" w:rsidRPr="00E6127C" w:rsidRDefault="00AA6B49" w:rsidP="00AA6B49">
            <w:r w:rsidRPr="00E6127C">
              <w:t>Слушать других, пытаться принимать другую точку зрения, быть готовым изменить свою точку зрения.</w:t>
            </w:r>
          </w:p>
          <w:p w:rsidR="00AA6B49" w:rsidRPr="00E6127C" w:rsidRDefault="00AA6B49" w:rsidP="00AA6B49">
            <w:r w:rsidRPr="00E6127C"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AA6B49" w:rsidRPr="00E6127C" w:rsidRDefault="00AA6B49" w:rsidP="00AA6B49">
            <w:r w:rsidRPr="00E6127C"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AA6B49" w:rsidRPr="00E6127C" w:rsidRDefault="00AA6B49" w:rsidP="00AA6B49">
            <w:r w:rsidRPr="00E6127C">
              <w:lastRenderedPageBreak/>
              <w:t>Учиться уважительно относиться к позиции другого, пытаться договариваться.</w:t>
            </w:r>
          </w:p>
          <w:p w:rsidR="00AA6B49" w:rsidRDefault="00AA6B49" w:rsidP="00AA6B49"/>
          <w:p w:rsidR="00AA6B49" w:rsidRPr="00AA6B49" w:rsidRDefault="00AA6B49" w:rsidP="00AA6B49"/>
        </w:tc>
        <w:tc>
          <w:tcPr>
            <w:tcW w:w="1830" w:type="dxa"/>
          </w:tcPr>
          <w:p w:rsidR="00292E20" w:rsidRPr="00AA6B49" w:rsidRDefault="00292E20" w:rsidP="00AA6B49"/>
        </w:tc>
      </w:tr>
      <w:tr w:rsidR="00292E20" w:rsidRPr="00AA6B49" w:rsidTr="00292E20">
        <w:tc>
          <w:tcPr>
            <w:tcW w:w="2764" w:type="dxa"/>
            <w:vMerge w:val="restart"/>
          </w:tcPr>
          <w:p w:rsidR="00292E20" w:rsidRPr="00AA6B49" w:rsidRDefault="00292E20" w:rsidP="00AA6B49">
            <w:r w:rsidRPr="00AA6B49">
              <w:lastRenderedPageBreak/>
              <w:t>Арифметические действия с многозначными числами и их свойства</w:t>
            </w:r>
          </w:p>
        </w:tc>
        <w:tc>
          <w:tcPr>
            <w:tcW w:w="2789" w:type="dxa"/>
          </w:tcPr>
          <w:p w:rsidR="00292E20" w:rsidRPr="00AA6B49" w:rsidRDefault="00292E20" w:rsidP="00AA6B49">
            <w:r w:rsidRPr="00AA6B49">
              <w:t>Сложение и вычитание</w:t>
            </w:r>
          </w:p>
          <w:p w:rsidR="00292E20" w:rsidRPr="00AA6B49" w:rsidRDefault="00292E20" w:rsidP="00AA6B49">
            <w:r w:rsidRPr="00AA6B49">
              <w:t xml:space="preserve">Устные и письменные алгоритмы сложения и вычитания. 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292E20" w:rsidRPr="00AA6B49" w:rsidRDefault="00292E20" w:rsidP="00AA6B49">
            <w:r w:rsidRPr="00AA6B49">
              <w:rPr>
                <w:i/>
              </w:rPr>
              <w:t>Вычислять</w:t>
            </w:r>
            <w:r w:rsidRPr="00AA6B49"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292E20" w:rsidRPr="00AA6B49" w:rsidRDefault="00292E20" w:rsidP="00AA6B49">
            <w:r w:rsidRPr="00AA6B49">
              <w:rPr>
                <w:i/>
              </w:rPr>
              <w:t>Контролировать</w:t>
            </w:r>
            <w:r w:rsidRPr="00AA6B49"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4948" w:type="dxa"/>
          </w:tcPr>
          <w:p w:rsidR="00292E20" w:rsidRPr="00AA6B49" w:rsidRDefault="00292E20" w:rsidP="00AA6B49">
            <w:r w:rsidRPr="00AA6B49">
              <w:rPr>
                <w:rStyle w:val="a9"/>
              </w:rPr>
              <w:t>Регулятивные УУД:</w:t>
            </w:r>
          </w:p>
          <w:p w:rsidR="00292E20" w:rsidRPr="00AA6B49" w:rsidRDefault="00292E20" w:rsidP="00AA6B49">
            <w:proofErr w:type="spellStart"/>
            <w:r w:rsidRPr="00AA6B49">
              <w:t>Учитьсясамостоятельноформулировать</w:t>
            </w:r>
            <w:proofErr w:type="spellEnd"/>
            <w:r w:rsidRPr="00AA6B49">
              <w:t xml:space="preserve"> цели урока после </w:t>
            </w:r>
            <w:proofErr w:type="spellStart"/>
            <w:r w:rsidRPr="00AA6B49">
              <w:t>предварительногобсуждения</w:t>
            </w:r>
            <w:proofErr w:type="spellEnd"/>
            <w:r w:rsidRPr="00AA6B49">
              <w:t>.</w:t>
            </w:r>
          </w:p>
          <w:p w:rsidR="00292E20" w:rsidRPr="00AA6B49" w:rsidRDefault="00292E20" w:rsidP="00AA6B49">
            <w:r w:rsidRPr="00AA6B49">
              <w:t xml:space="preserve">Учиться совместно с учителем обнаруживать и формулировать учебную </w:t>
            </w:r>
            <w:proofErr w:type="spellStart"/>
            <w:r w:rsidRPr="00AA6B49">
              <w:t>проблему.учителя</w:t>
            </w:r>
            <w:proofErr w:type="spellEnd"/>
            <w:r w:rsidRPr="00AA6B49">
              <w:t>.</w:t>
            </w:r>
          </w:p>
          <w:p w:rsidR="00292E20" w:rsidRPr="00AA6B49" w:rsidRDefault="00292E20" w:rsidP="00AA6B49">
            <w:proofErr w:type="spellStart"/>
            <w:r w:rsidRPr="00AA6B49">
              <w:t>КоммуникативныеУУД</w:t>
            </w:r>
            <w:proofErr w:type="spellEnd"/>
          </w:p>
          <w:p w:rsidR="00292E20" w:rsidRPr="00AA6B49" w:rsidRDefault="00292E20" w:rsidP="00AA6B49">
            <w:r w:rsidRPr="00AA6B49">
              <w:t xml:space="preserve">Ориентироваться в своей системе знаний: самостоятельно </w:t>
            </w:r>
            <w:r w:rsidRPr="00AA6B49">
              <w:rPr>
                <w:rStyle w:val="a9"/>
              </w:rPr>
              <w:t>предполагать</w:t>
            </w:r>
            <w:r w:rsidRPr="00AA6B49">
              <w:t>, какая информация нужна для решения учебной задачи в один шаг.</w:t>
            </w:r>
          </w:p>
          <w:p w:rsidR="00292E20" w:rsidRPr="00AA6B49" w:rsidRDefault="00292E20" w:rsidP="00AA6B49">
            <w:r w:rsidRPr="00AA6B49">
              <w:rPr>
                <w:rStyle w:val="a9"/>
              </w:rPr>
              <w:t>Учиться отбирать</w:t>
            </w:r>
            <w:r w:rsidRPr="00AA6B49">
              <w:t xml:space="preserve"> необходимые для решения учебной задачи источники информации среди предложенных учителем.</w:t>
            </w:r>
          </w:p>
        </w:tc>
        <w:tc>
          <w:tcPr>
            <w:tcW w:w="1830" w:type="dxa"/>
          </w:tcPr>
          <w:p w:rsidR="00292E20" w:rsidRPr="00AA6B49" w:rsidRDefault="00292E20" w:rsidP="00AA6B49"/>
        </w:tc>
      </w:tr>
      <w:tr w:rsidR="00292E20" w:rsidRPr="00AA6B49" w:rsidTr="00292E20">
        <w:tc>
          <w:tcPr>
            <w:tcW w:w="2764" w:type="dxa"/>
            <w:vMerge/>
          </w:tcPr>
          <w:p w:rsidR="00292E20" w:rsidRPr="00AA6B49" w:rsidRDefault="00292E20" w:rsidP="00AA6B49"/>
        </w:tc>
        <w:tc>
          <w:tcPr>
            <w:tcW w:w="2789" w:type="dxa"/>
          </w:tcPr>
          <w:p w:rsidR="00292E20" w:rsidRPr="00AA6B49" w:rsidRDefault="00292E20" w:rsidP="00AA6B49">
            <w:r w:rsidRPr="00AA6B49">
              <w:t>Умножение и деление</w:t>
            </w:r>
          </w:p>
          <w:p w:rsidR="00292E20" w:rsidRPr="00AA6B49" w:rsidRDefault="00292E20" w:rsidP="00AA6B49">
            <w:r w:rsidRPr="00AA6B49">
              <w:t>Несложные устные вычисления с многозначными числами.</w:t>
            </w:r>
          </w:p>
          <w:p w:rsidR="00292E20" w:rsidRPr="00AA6B49" w:rsidRDefault="00292E20" w:rsidP="00AA6B49">
            <w:r w:rsidRPr="00AA6B49"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292E20" w:rsidRPr="00AA6B49" w:rsidRDefault="00292E20" w:rsidP="00AA6B49">
            <w:r w:rsidRPr="00AA6B49"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устные приёмы умножения и деления в случаях, сводимых к действиям в пределах 100.   </w:t>
            </w:r>
          </w:p>
          <w:p w:rsidR="00292E20" w:rsidRPr="00AA6B49" w:rsidRDefault="00292E20" w:rsidP="00AA6B49">
            <w:r w:rsidRPr="00AA6B49">
              <w:rPr>
                <w:i/>
              </w:rPr>
              <w:t>Вычислять</w:t>
            </w:r>
            <w:r w:rsidRPr="00AA6B49"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Контролировать</w:t>
            </w:r>
            <w:r w:rsidRPr="00AA6B49"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4948" w:type="dxa"/>
          </w:tcPr>
          <w:p w:rsidR="00AA6B49" w:rsidRPr="00AA6B49" w:rsidRDefault="00AA6B49" w:rsidP="00AA6B49">
            <w:r w:rsidRPr="00AA6B49">
              <w:t>Регулятивные УУД:</w:t>
            </w:r>
          </w:p>
          <w:p w:rsidR="00AA6B49" w:rsidRPr="00AA6B49" w:rsidRDefault="00AA6B49" w:rsidP="00AA6B49">
            <w:r w:rsidRPr="00AA6B49">
              <w:t>Самостоятельно формулировать цели урока после предварительного обсуждения.</w:t>
            </w:r>
          </w:p>
          <w:p w:rsidR="00AA6B49" w:rsidRPr="00AA6B49" w:rsidRDefault="00AA6B49" w:rsidP="00AA6B49">
            <w:r w:rsidRPr="00AA6B49">
              <w:t>Учиться, совместно с учителем, обнаруживать и формулировать учебную проблему.</w:t>
            </w:r>
          </w:p>
          <w:p w:rsidR="00AA6B49" w:rsidRPr="00AA6B49" w:rsidRDefault="00AA6B49" w:rsidP="00AA6B49">
            <w:r w:rsidRPr="00AA6B49">
              <w:t>Составлять план решения проблемы (задачи) совместно с учителем.</w:t>
            </w:r>
          </w:p>
          <w:p w:rsidR="00AA6B49" w:rsidRPr="00AA6B49" w:rsidRDefault="00AA6B49" w:rsidP="00AA6B49">
            <w:r w:rsidRPr="00AA6B49"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A6B49" w:rsidRPr="00AA6B49" w:rsidRDefault="00AA6B49" w:rsidP="00AA6B49">
            <w:r w:rsidRPr="00AA6B49">
              <w:t>Познавательные УУД:</w:t>
            </w:r>
          </w:p>
          <w:p w:rsidR="00AA6B49" w:rsidRPr="00AA6B49" w:rsidRDefault="00AA6B49" w:rsidP="00AA6B49">
            <w:r w:rsidRPr="00AA6B49"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A6B49" w:rsidRPr="00AA6B49" w:rsidRDefault="00AA6B49" w:rsidP="00AA6B49">
            <w:r w:rsidRPr="00AA6B49"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A6B49" w:rsidRPr="00AA6B49" w:rsidRDefault="00AA6B49" w:rsidP="00AA6B49">
            <w:r w:rsidRPr="00AA6B49"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A6B49" w:rsidRPr="00AA6B49" w:rsidRDefault="00AA6B49" w:rsidP="00AA6B49">
            <w:r w:rsidRPr="00AA6B49">
              <w:t xml:space="preserve">Перерабатывать полученную информацию: сравнивать и  группировать факты и явления; </w:t>
            </w:r>
            <w:r w:rsidRPr="00AA6B49">
              <w:lastRenderedPageBreak/>
              <w:t>определять причины явлений, событий.</w:t>
            </w:r>
          </w:p>
          <w:p w:rsidR="00AA6B49" w:rsidRPr="00AA6B49" w:rsidRDefault="00AA6B49" w:rsidP="00AA6B49">
            <w:r w:rsidRPr="00AA6B49">
              <w:t>Перерабатывать полученную информацию: делать выводы на основе обобщения   знаний.</w:t>
            </w:r>
          </w:p>
          <w:p w:rsidR="00AA6B49" w:rsidRPr="00AA6B49" w:rsidRDefault="00AA6B49" w:rsidP="00AA6B49">
            <w:r w:rsidRPr="00AA6B49">
              <w:t xml:space="preserve">Преобразовывать информацию из одной формы в другую:  составлять простой план учебно-научного текста. </w:t>
            </w:r>
          </w:p>
          <w:p w:rsidR="00AA6B49" w:rsidRPr="00AA6B49" w:rsidRDefault="00AA6B49" w:rsidP="00AA6B49">
            <w:r w:rsidRPr="00AA6B49">
              <w:t>Коммуникативные УУД:</w:t>
            </w:r>
          </w:p>
          <w:p w:rsidR="00AA6B49" w:rsidRPr="00AA6B49" w:rsidRDefault="00AA6B49" w:rsidP="00AA6B49">
            <w:r w:rsidRPr="00AA6B49"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AA6B49" w:rsidRPr="00AA6B49" w:rsidRDefault="00AA6B49" w:rsidP="00AA6B49">
            <w:r w:rsidRPr="00AA6B49"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AA6B49" w:rsidRPr="00AA6B49" w:rsidRDefault="00AA6B49" w:rsidP="00AA6B49">
            <w:r w:rsidRPr="00AA6B49">
              <w:t>Слушать других, пытаться принимать другую точку зрения, быть готовым изменить свою точку зрения.</w:t>
            </w:r>
          </w:p>
          <w:p w:rsidR="00AA6B49" w:rsidRPr="00AA6B49" w:rsidRDefault="00AA6B49" w:rsidP="00AA6B49">
            <w:r w:rsidRPr="00AA6B49"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AA6B49" w:rsidRPr="00AA6B49" w:rsidRDefault="00AA6B49" w:rsidP="00AA6B49">
            <w:r w:rsidRPr="00AA6B49">
              <w:t xml:space="preserve">Договариваться с людьми: выполняя </w:t>
            </w:r>
            <w:r w:rsidRPr="00AA6B49">
              <w:lastRenderedPageBreak/>
              <w:t>различные роли в группе, сотрудничать в совместном решении проблемы (задачи).</w:t>
            </w:r>
          </w:p>
          <w:p w:rsidR="00AA6B49" w:rsidRPr="00AA6B49" w:rsidRDefault="00AA6B49" w:rsidP="00AA6B49">
            <w:r w:rsidRPr="00AA6B49">
              <w:t>Учиться уважительно относиться к позиции другого, пытаться договариваться.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Pr="00AA6B49" w:rsidRDefault="00292E20" w:rsidP="00AA6B49"/>
        </w:tc>
      </w:tr>
      <w:tr w:rsidR="00292E20" w:rsidRPr="00AA6B49" w:rsidTr="00292E20">
        <w:tc>
          <w:tcPr>
            <w:tcW w:w="2764" w:type="dxa"/>
            <w:vMerge/>
          </w:tcPr>
          <w:p w:rsidR="00292E20" w:rsidRPr="00AA6B49" w:rsidRDefault="00292E20" w:rsidP="00AA6B49"/>
        </w:tc>
        <w:tc>
          <w:tcPr>
            <w:tcW w:w="2789" w:type="dxa"/>
          </w:tcPr>
          <w:p w:rsidR="00292E20" w:rsidRPr="00AA6B49" w:rsidRDefault="00292E20" w:rsidP="00AA6B49">
            <w:r w:rsidRPr="00AA6B49">
              <w:t xml:space="preserve">Свойства арифметических действий </w:t>
            </w:r>
          </w:p>
          <w:p w:rsidR="00292E20" w:rsidRPr="00AA6B49" w:rsidRDefault="00292E20" w:rsidP="00AA6B49">
            <w:r w:rsidRPr="00AA6B49"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Формулировать</w:t>
            </w:r>
            <w:r w:rsidRPr="00AA6B49">
              <w:t xml:space="preserve"> свойства арифметических действий и </w:t>
            </w:r>
            <w:r w:rsidRPr="00AA6B49">
              <w:rPr>
                <w:i/>
              </w:rPr>
              <w:t>применять</w:t>
            </w:r>
            <w:r w:rsidRPr="00AA6B49">
              <w:t xml:space="preserve"> их при вычислениях</w:t>
            </w:r>
          </w:p>
        </w:tc>
        <w:tc>
          <w:tcPr>
            <w:tcW w:w="4948" w:type="dxa"/>
          </w:tcPr>
          <w:p w:rsidR="00292E20" w:rsidRPr="00AA6B49" w:rsidRDefault="00292E20" w:rsidP="00AA6B49">
            <w:r w:rsidRPr="00AA6B49">
              <w:rPr>
                <w:rStyle w:val="a9"/>
              </w:rPr>
              <w:t>Регулятивные УУД:</w:t>
            </w:r>
          </w:p>
          <w:p w:rsidR="00292E20" w:rsidRPr="00AA6B49" w:rsidRDefault="00292E20" w:rsidP="00AA6B49">
            <w:r w:rsidRPr="00AA6B49">
              <w:t>Составлять план решения проблемы (задачи) совместно с учителем.</w:t>
            </w:r>
          </w:p>
          <w:p w:rsidR="00292E20" w:rsidRPr="00AA6B49" w:rsidRDefault="00292E20" w:rsidP="00AA6B49">
            <w:r w:rsidRPr="00AA6B49">
              <w:t>Работая по плану, сверят свои действия с целью и, при необходимости, исправлять ошибки с помощью учителя.</w:t>
            </w:r>
          </w:p>
          <w:p w:rsidR="00292E20" w:rsidRPr="00AA6B49" w:rsidRDefault="00292E20" w:rsidP="00AA6B49">
            <w:r w:rsidRPr="00AA6B49">
              <w:t xml:space="preserve">Донести свою позицию до других: </w:t>
            </w:r>
            <w:r w:rsidRPr="00AA6B49">
              <w:rPr>
                <w:rStyle w:val="a9"/>
              </w:rPr>
              <w:t>высказывать</w:t>
            </w:r>
            <w:r w:rsidRPr="00AA6B49">
              <w:t xml:space="preserve"> свою точку зрения и пытаться её </w:t>
            </w:r>
            <w:r w:rsidRPr="00AA6B49">
              <w:rPr>
                <w:rStyle w:val="a9"/>
              </w:rPr>
              <w:t>обосновать</w:t>
            </w:r>
            <w:r w:rsidRPr="00AA6B49">
              <w:t xml:space="preserve">, приводя аргументы. </w:t>
            </w:r>
            <w:proofErr w:type="spellStart"/>
            <w:r w:rsidRPr="00AA6B49">
              <w:t>КоммуникативныеУУД</w:t>
            </w:r>
            <w:proofErr w:type="spellEnd"/>
          </w:p>
          <w:p w:rsidR="00292E20" w:rsidRPr="00AA6B49" w:rsidRDefault="00292E20" w:rsidP="00AA6B49">
            <w:r w:rsidRPr="00AA6B49"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30" w:type="dxa"/>
          </w:tcPr>
          <w:p w:rsidR="00292E20" w:rsidRPr="00AA6B49" w:rsidRDefault="00292E20" w:rsidP="00AA6B49"/>
        </w:tc>
      </w:tr>
      <w:tr w:rsidR="00292E20" w:rsidRPr="00AA6B49" w:rsidTr="00292E20">
        <w:tc>
          <w:tcPr>
            <w:tcW w:w="2764" w:type="dxa"/>
            <w:vMerge w:val="restart"/>
          </w:tcPr>
          <w:p w:rsidR="00292E20" w:rsidRPr="00AA6B49" w:rsidRDefault="00292E20" w:rsidP="00AA6B49"/>
        </w:tc>
        <w:tc>
          <w:tcPr>
            <w:tcW w:w="2789" w:type="dxa"/>
          </w:tcPr>
          <w:p w:rsidR="00292E20" w:rsidRPr="00AA6B49" w:rsidRDefault="00292E20" w:rsidP="00AA6B49">
            <w:r w:rsidRPr="00AA6B49">
              <w:t>Числовые выражения</w:t>
            </w:r>
          </w:p>
          <w:p w:rsidR="00292E20" w:rsidRPr="00AA6B49" w:rsidRDefault="00292E20" w:rsidP="00AA6B49">
            <w:r w:rsidRPr="00AA6B49"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292E20" w:rsidRPr="00AA6B49" w:rsidRDefault="00292E20" w:rsidP="00AA6B49">
            <w:r w:rsidRPr="00AA6B49">
              <w:t>Составление числовых выражений в соответствии с заданными условиями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составное выражение, выделять в нём структурные части, </w:t>
            </w:r>
            <w:r w:rsidRPr="00AA6B49">
              <w:rPr>
                <w:i/>
              </w:rPr>
              <w:t>вычислять</w:t>
            </w:r>
            <w:r w:rsidRPr="00AA6B49">
              <w:t xml:space="preserve"> значение выражения, используя знание порядка выполнения действий.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числовое выражение по заданным условиям</w:t>
            </w:r>
          </w:p>
        </w:tc>
        <w:tc>
          <w:tcPr>
            <w:tcW w:w="4948" w:type="dxa"/>
          </w:tcPr>
          <w:p w:rsidR="00292E20" w:rsidRPr="00AA6B49" w:rsidRDefault="00292E20" w:rsidP="00AA6B49">
            <w:proofErr w:type="spellStart"/>
            <w:r w:rsidRPr="00AA6B49">
              <w:t>ПознавательныеУУД</w:t>
            </w:r>
            <w:proofErr w:type="spellEnd"/>
          </w:p>
          <w:p w:rsidR="00292E20" w:rsidRPr="00AA6B49" w:rsidRDefault="00292E20" w:rsidP="00AA6B49">
            <w:r w:rsidRPr="00AA6B49">
              <w:t xml:space="preserve">Учиться добывать новые знания: </w:t>
            </w:r>
            <w:r w:rsidRPr="00AA6B49">
              <w:rPr>
                <w:rStyle w:val="a9"/>
              </w:rPr>
              <w:t>извлекать</w:t>
            </w:r>
            <w:r w:rsidRPr="00AA6B49">
              <w:t xml:space="preserve"> информацию, представленную в разных формах (текст, таблица, схема, иллюстрация и др.).</w:t>
            </w:r>
          </w:p>
          <w:p w:rsidR="00292E20" w:rsidRPr="00AA6B49" w:rsidRDefault="00292E20" w:rsidP="00AA6B49">
            <w:r w:rsidRPr="00AA6B49">
              <w:t xml:space="preserve">Учиться перерабатывать полученную информацию: </w:t>
            </w:r>
            <w:r w:rsidRPr="00AA6B49">
              <w:rPr>
                <w:rStyle w:val="a9"/>
              </w:rPr>
              <w:t>сравнивать</w:t>
            </w:r>
            <w:r w:rsidRPr="00AA6B49">
              <w:t xml:space="preserve"> и </w:t>
            </w:r>
            <w:r w:rsidRPr="00AA6B49">
              <w:rPr>
                <w:rStyle w:val="a9"/>
              </w:rPr>
              <w:t>группировать</w:t>
            </w:r>
            <w:r w:rsidRPr="00AA6B49">
              <w:t xml:space="preserve"> факты и явления; определять причины явлений, событий. осознанно пользоваться алгоритмом нахождения значения выражений с одной переменной при заданном значении переменных;</w:t>
            </w:r>
          </w:p>
          <w:p w:rsidR="00292E20" w:rsidRPr="00AA6B49" w:rsidRDefault="00292E20" w:rsidP="00AA6B49">
            <w:r w:rsidRPr="00AA6B49">
      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      </w:r>
            <w:r w:rsidRPr="00AA6B49">
              <w:rPr>
                <w:rStyle w:val="a9"/>
              </w:rPr>
              <w:t>a ± x = b</w:t>
            </w:r>
            <w:r w:rsidRPr="00AA6B49">
              <w:t xml:space="preserve">; </w:t>
            </w:r>
            <w:r w:rsidRPr="00AA6B49">
              <w:rPr>
                <w:rStyle w:val="a9"/>
              </w:rPr>
              <w:t>x − a = b</w:t>
            </w:r>
            <w:r w:rsidRPr="00AA6B49">
              <w:t xml:space="preserve">; </w:t>
            </w:r>
            <w:proofErr w:type="spellStart"/>
            <w:r w:rsidRPr="00AA6B49">
              <w:rPr>
                <w:rStyle w:val="a9"/>
              </w:rPr>
              <w:t>a•x</w:t>
            </w:r>
            <w:proofErr w:type="spellEnd"/>
            <w:r w:rsidRPr="00AA6B49">
              <w:rPr>
                <w:rStyle w:val="a9"/>
              </w:rPr>
              <w:t xml:space="preserve"> = b</w:t>
            </w:r>
            <w:r w:rsidRPr="00AA6B49">
              <w:t xml:space="preserve">; </w:t>
            </w:r>
            <w:r w:rsidRPr="00AA6B49">
              <w:rPr>
                <w:rStyle w:val="a9"/>
              </w:rPr>
              <w:t>a : x = b</w:t>
            </w:r>
            <w:r w:rsidRPr="00AA6B49">
              <w:t xml:space="preserve">; </w:t>
            </w:r>
            <w:r w:rsidRPr="00AA6B49">
              <w:rPr>
                <w:rStyle w:val="a9"/>
              </w:rPr>
              <w:t>x : a = b</w:t>
            </w:r>
            <w:r w:rsidRPr="00AA6B49">
              <w:t>;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Pr="00AA6B49" w:rsidRDefault="007B0C64" w:rsidP="00AA6B49">
            <w:r>
              <w:t>Контрольная работа</w:t>
            </w:r>
          </w:p>
        </w:tc>
      </w:tr>
      <w:tr w:rsidR="00292E20" w:rsidRPr="00AA6B49" w:rsidTr="00292E20">
        <w:tc>
          <w:tcPr>
            <w:tcW w:w="2764" w:type="dxa"/>
            <w:vMerge/>
          </w:tcPr>
          <w:p w:rsidR="00292E20" w:rsidRPr="00AA6B49" w:rsidRDefault="00292E20" w:rsidP="00AA6B49"/>
        </w:tc>
        <w:tc>
          <w:tcPr>
            <w:tcW w:w="2789" w:type="dxa"/>
          </w:tcPr>
          <w:p w:rsidR="00292E20" w:rsidRPr="00AA6B49" w:rsidRDefault="00292E20" w:rsidP="00AA6B49">
            <w:r w:rsidRPr="00AA6B49">
              <w:t>Равенства с буквой</w:t>
            </w:r>
          </w:p>
          <w:p w:rsidR="00292E20" w:rsidRPr="00AA6B49" w:rsidRDefault="00292E20" w:rsidP="00AA6B49">
            <w:r w:rsidRPr="00AA6B49">
              <w:t xml:space="preserve">Равенство, содержащее букву. </w:t>
            </w:r>
          </w:p>
          <w:p w:rsidR="00292E20" w:rsidRPr="00AA6B49" w:rsidRDefault="00292E20" w:rsidP="00AA6B49">
            <w:r w:rsidRPr="00AA6B49">
              <w:t xml:space="preserve">Нахождение неизвестных компонентов арифметических действий, </w:t>
            </w:r>
            <w:r w:rsidRPr="00AA6B49">
              <w:lastRenderedPageBreak/>
              <w:t>обозначенных буквами в равенствах вида: х + 5 = 7,</w:t>
            </w:r>
          </w:p>
          <w:p w:rsidR="00292E20" w:rsidRPr="00AA6B49" w:rsidRDefault="00292E20" w:rsidP="00AA6B49">
            <w:r w:rsidRPr="00AA6B49">
              <w:t>х · 5 = 15,  х – 5 = 7,  х : 5 = 15, 8 + х = 16,</w:t>
            </w:r>
          </w:p>
          <w:p w:rsidR="00292E20" w:rsidRPr="00AA6B49" w:rsidRDefault="00292E20" w:rsidP="00AA6B49">
            <w:r w:rsidRPr="00AA6B49">
              <w:t xml:space="preserve">8 · х = 16, 8 – х = 2,  8 : х = 2. </w:t>
            </w:r>
          </w:p>
          <w:p w:rsidR="00292E20" w:rsidRPr="00AA6B49" w:rsidRDefault="00292E20" w:rsidP="00AA6B49">
            <w:r w:rsidRPr="00AA6B49">
              <w:t>Вычисления с многозначными числами, содержащимися в аналогичных равенствах.</w:t>
            </w:r>
          </w:p>
          <w:p w:rsidR="00292E20" w:rsidRPr="00AA6B49" w:rsidRDefault="00292E20" w:rsidP="00AA6B49">
            <w:r w:rsidRPr="00AA6B49">
              <w:t xml:space="preserve">Составление буквенных равенств.   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t>Примеры арифметических задач, содержащих в условии буквенные данные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 xml:space="preserve"> числовое равенство и равенство, содержащее букву.</w:t>
            </w:r>
          </w:p>
          <w:p w:rsidR="00292E20" w:rsidRPr="00AA6B49" w:rsidRDefault="00292E20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буквенные равенства в соответствии с заданными условиями. </w:t>
            </w:r>
          </w:p>
          <w:p w:rsidR="00292E20" w:rsidRPr="00AA6B49" w:rsidRDefault="00292E20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выражение, содержащее букву, для записи решения задачи</w:t>
            </w:r>
          </w:p>
        </w:tc>
        <w:tc>
          <w:tcPr>
            <w:tcW w:w="4948" w:type="dxa"/>
          </w:tcPr>
          <w:p w:rsidR="00292E20" w:rsidRPr="00AA6B49" w:rsidRDefault="00292E20" w:rsidP="00AA6B49">
            <w:r w:rsidRPr="00AA6B49">
              <w:lastRenderedPageBreak/>
              <w:t xml:space="preserve">Учиться перерабатывать полученную информацию: </w:t>
            </w:r>
            <w:r w:rsidRPr="00AA6B49">
              <w:rPr>
                <w:rStyle w:val="a9"/>
              </w:rPr>
              <w:t>сравнивать</w:t>
            </w:r>
            <w:r w:rsidRPr="00AA6B49">
              <w:t xml:space="preserve"> и </w:t>
            </w:r>
            <w:r w:rsidRPr="00AA6B49">
              <w:rPr>
                <w:rStyle w:val="a9"/>
              </w:rPr>
              <w:t>группировать</w:t>
            </w:r>
            <w:r w:rsidRPr="00AA6B49">
              <w:t xml:space="preserve"> факты и явления; определять причины явлений, событий.</w:t>
            </w:r>
          </w:p>
          <w:p w:rsidR="00292E20" w:rsidRPr="00AA6B49" w:rsidRDefault="00292E20" w:rsidP="00AA6B49">
            <w:r w:rsidRPr="00AA6B49">
              <w:t xml:space="preserve">Учиться перерабатывать полученную информацию: </w:t>
            </w:r>
            <w:r w:rsidRPr="00AA6B49">
              <w:rPr>
                <w:rStyle w:val="a9"/>
              </w:rPr>
              <w:t>делать выводы</w:t>
            </w:r>
            <w:r w:rsidRPr="00AA6B49">
              <w:t xml:space="preserve"> на основе обобщения знаний.</w:t>
            </w:r>
          </w:p>
          <w:p w:rsidR="00292E20" w:rsidRDefault="00292E20" w:rsidP="00AA6B49"/>
          <w:p w:rsidR="00AA6B49" w:rsidRDefault="00AA6B49" w:rsidP="00AA6B49"/>
          <w:p w:rsidR="00AA6B49" w:rsidRDefault="00AA6B49" w:rsidP="00AA6B49"/>
          <w:p w:rsidR="00AA6B49" w:rsidRDefault="00AA6B49" w:rsidP="00AA6B49"/>
          <w:p w:rsidR="00AA6B49" w:rsidRDefault="00AA6B49" w:rsidP="00AA6B49"/>
          <w:p w:rsidR="00AA6B49" w:rsidRPr="00AA6B49" w:rsidRDefault="00AA6B49" w:rsidP="00AA6B49">
            <w:r w:rsidRPr="00AA6B49">
              <w:rPr>
                <w:i/>
              </w:rPr>
              <w:t>Регулятивные УУД</w:t>
            </w:r>
            <w:r w:rsidRPr="00AA6B49">
              <w:t>:</w:t>
            </w:r>
          </w:p>
          <w:p w:rsidR="00AA6B49" w:rsidRPr="00AA6B49" w:rsidRDefault="00AA6B49" w:rsidP="00AA6B49">
            <w:r w:rsidRPr="00AA6B49">
              <w:t>Самостоятельно формулировать цели урока после предварительного обсуждения.</w:t>
            </w:r>
          </w:p>
          <w:p w:rsidR="00AA6B49" w:rsidRPr="00AA6B49" w:rsidRDefault="00AA6B49" w:rsidP="00AA6B49">
            <w:r w:rsidRPr="00AA6B49">
              <w:t>Учиться, совместно с учителем, обнаруживать и формулировать учебную проблему.</w:t>
            </w:r>
          </w:p>
          <w:p w:rsidR="00AA6B49" w:rsidRPr="00AA6B49" w:rsidRDefault="00AA6B49" w:rsidP="00AA6B49">
            <w:r w:rsidRPr="00AA6B49">
              <w:t>Составлять план решения проблемы (задачи) совместно с учителем.</w:t>
            </w:r>
          </w:p>
          <w:p w:rsidR="00AA6B49" w:rsidRPr="00AA6B49" w:rsidRDefault="00AA6B49" w:rsidP="00AA6B49">
            <w:r w:rsidRPr="00AA6B49"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A6B49" w:rsidRPr="00AA6B49" w:rsidRDefault="00AA6B49" w:rsidP="00AA6B49">
            <w:r w:rsidRPr="00AA6B49">
              <w:rPr>
                <w:i/>
              </w:rPr>
              <w:t>Познавательные УУД</w:t>
            </w:r>
            <w:r w:rsidRPr="00AA6B49">
              <w:t>:</w:t>
            </w:r>
          </w:p>
          <w:p w:rsidR="00AA6B49" w:rsidRPr="00AA6B49" w:rsidRDefault="00AA6B49" w:rsidP="00AA6B49">
            <w:r w:rsidRPr="00AA6B49">
              <w:t xml:space="preserve">Ориентироваться в своей системе знаний: самостоятельно </w:t>
            </w:r>
            <w:r w:rsidRPr="00AA6B49">
              <w:rPr>
                <w:i/>
              </w:rPr>
              <w:t>предполагать</w:t>
            </w:r>
            <w:r w:rsidRPr="00AA6B49">
              <w:t>, какая информация нужна для решения учебной задачи в один шаг.</w:t>
            </w:r>
          </w:p>
          <w:p w:rsidR="00AA6B49" w:rsidRPr="00AA6B49" w:rsidRDefault="00AA6B49" w:rsidP="00AA6B49">
            <w:r w:rsidRPr="00AA6B49"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AA6B49" w:rsidRPr="00AA6B49" w:rsidRDefault="00AA6B49" w:rsidP="00AA6B49">
            <w:r w:rsidRPr="00AA6B49">
              <w:t xml:space="preserve">Добывать новые знания: извлекать информацию, представленную в разных формах (текст, таблица, схема, </w:t>
            </w:r>
            <w:r w:rsidRPr="00AA6B49">
              <w:lastRenderedPageBreak/>
              <w:t>иллюстрация и др.).</w:t>
            </w:r>
          </w:p>
          <w:p w:rsidR="00AA6B49" w:rsidRPr="00AA6B49" w:rsidRDefault="00AA6B49" w:rsidP="00AA6B49">
            <w:r w:rsidRPr="00AA6B49"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AA6B49" w:rsidRPr="00AA6B49" w:rsidRDefault="00AA6B49" w:rsidP="00AA6B49">
            <w:r w:rsidRPr="00AA6B49">
              <w:t>Перерабатывать полученную информацию: делатьвыводы на основе обобщения   знаний.</w:t>
            </w:r>
          </w:p>
          <w:p w:rsidR="00AA6B49" w:rsidRPr="00AA6B49" w:rsidRDefault="00AA6B49" w:rsidP="00AA6B49">
            <w:r w:rsidRPr="00AA6B49">
              <w:t xml:space="preserve">Преобразовывать информацию из одной формы в другую:  составлять простой план учебно-научного текста. </w:t>
            </w:r>
          </w:p>
          <w:p w:rsidR="00AA6B49" w:rsidRPr="00AA6B49" w:rsidRDefault="00AA6B49" w:rsidP="00AA6B49">
            <w:r w:rsidRPr="00AA6B49">
              <w:rPr>
                <w:i/>
              </w:rPr>
              <w:t>Коммуникативные УУД</w:t>
            </w:r>
            <w:r w:rsidRPr="00AA6B49">
              <w:t>:</w:t>
            </w:r>
          </w:p>
          <w:p w:rsidR="00AA6B49" w:rsidRPr="00AA6B49" w:rsidRDefault="00AA6B49" w:rsidP="00AA6B49">
            <w:r w:rsidRPr="00AA6B49"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AA6B49" w:rsidRPr="00AA6B49" w:rsidRDefault="00AA6B49" w:rsidP="00AA6B49">
            <w:r w:rsidRPr="00AA6B49">
              <w:t>Донести свою позицию до других:высказывать свою точку зрения и пытаться её обосновать, приводя аргументы.</w:t>
            </w:r>
          </w:p>
          <w:p w:rsidR="00AA6B49" w:rsidRPr="00AA6B49" w:rsidRDefault="00AA6B49" w:rsidP="00AA6B49">
            <w:r w:rsidRPr="00AA6B49">
              <w:t>Слушать других, пытаться принимать другую точку зрения, быть готовым изменить свою точку зрения.</w:t>
            </w:r>
          </w:p>
          <w:p w:rsidR="00AA6B49" w:rsidRPr="00AA6B49" w:rsidRDefault="00AA6B49" w:rsidP="00AA6B49">
            <w:r w:rsidRPr="00AA6B49"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</w:t>
            </w:r>
            <w:r w:rsidRPr="00AA6B49">
              <w:lastRenderedPageBreak/>
              <w:t xml:space="preserve">искать ответы; проверять себя); отделять новое от известного; выделять главное; составлять план. </w:t>
            </w:r>
          </w:p>
          <w:p w:rsidR="00AA6B49" w:rsidRPr="00AA6B49" w:rsidRDefault="00AA6B49" w:rsidP="00AA6B49">
            <w:r w:rsidRPr="00AA6B49"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AA6B49" w:rsidRPr="00AA6B49" w:rsidRDefault="00AA6B49" w:rsidP="00AA6B49">
            <w:r w:rsidRPr="00AA6B49">
              <w:t>Учиться уважительно относиться к позиции другого, пытаться договариваться.</w:t>
            </w:r>
          </w:p>
          <w:p w:rsidR="00AA6B49" w:rsidRPr="00AA6B49" w:rsidRDefault="00AA6B49" w:rsidP="00AA6B49"/>
        </w:tc>
        <w:tc>
          <w:tcPr>
            <w:tcW w:w="1830" w:type="dxa"/>
          </w:tcPr>
          <w:p w:rsidR="00292E20" w:rsidRPr="00AA6B49" w:rsidRDefault="00292E20" w:rsidP="00AA6B49"/>
        </w:tc>
      </w:tr>
      <w:tr w:rsidR="00292E20" w:rsidRPr="00AA6B49" w:rsidTr="00292E20">
        <w:tc>
          <w:tcPr>
            <w:tcW w:w="2764" w:type="dxa"/>
          </w:tcPr>
          <w:p w:rsidR="00292E20" w:rsidRPr="00AA6B49" w:rsidRDefault="00292E20" w:rsidP="00AA6B49">
            <w:r w:rsidRPr="00AA6B49">
              <w:lastRenderedPageBreak/>
              <w:t>Величины</w:t>
            </w:r>
          </w:p>
        </w:tc>
        <w:tc>
          <w:tcPr>
            <w:tcW w:w="2789" w:type="dxa"/>
          </w:tcPr>
          <w:p w:rsidR="00292E20" w:rsidRPr="00AA6B49" w:rsidRDefault="00292E20" w:rsidP="00AA6B49">
            <w:r w:rsidRPr="00AA6B49">
              <w:t>Масса. Скорость</w:t>
            </w:r>
          </w:p>
          <w:p w:rsidR="00292E20" w:rsidRPr="00AA6B49" w:rsidRDefault="00292E20" w:rsidP="00AA6B49">
            <w:r w:rsidRPr="00AA6B49">
              <w:t>Единицы массы: тонна, центнер.</w:t>
            </w:r>
          </w:p>
          <w:p w:rsidR="00292E20" w:rsidRPr="00AA6B49" w:rsidRDefault="00292E20" w:rsidP="00AA6B49">
            <w:r w:rsidRPr="00AA6B49">
              <w:t>Обозначения: т, ц.</w:t>
            </w:r>
          </w:p>
          <w:p w:rsidR="00292E20" w:rsidRPr="00AA6B49" w:rsidRDefault="00292E20" w:rsidP="00AA6B49">
            <w:r w:rsidRPr="00AA6B49">
              <w:t xml:space="preserve">Соотношения: 1 т = 10 ц, </w:t>
            </w:r>
          </w:p>
          <w:p w:rsidR="00292E20" w:rsidRPr="00AA6B49" w:rsidRDefault="00292E20" w:rsidP="00AA6B49">
            <w:r w:rsidRPr="00AA6B49">
              <w:t xml:space="preserve">1 т = 100 кг, 1 ц = 10 кг. </w:t>
            </w:r>
          </w:p>
          <w:p w:rsidR="00292E20" w:rsidRPr="00AA6B49" w:rsidRDefault="00292E20" w:rsidP="00AA6B49">
            <w:r w:rsidRPr="00AA6B49"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292E20" w:rsidRPr="00AA6B49" w:rsidRDefault="00292E20" w:rsidP="00AA6B49">
            <w:r w:rsidRPr="00AA6B49">
              <w:t xml:space="preserve">Обозначения: км/ч, м/мин, м/с.    </w:t>
            </w:r>
          </w:p>
          <w:p w:rsidR="00292E20" w:rsidRPr="00AA6B49" w:rsidRDefault="00292E20" w:rsidP="00AA6B49">
            <w:r w:rsidRPr="00AA6B49">
              <w:lastRenderedPageBreak/>
              <w:t>Вычисление скорости, пути, времени по формулам: v = S : t,  S = v · t,  t = S : v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Называть</w:t>
            </w:r>
            <w:r w:rsidRPr="00AA6B49">
              <w:t xml:space="preserve"> единицы массы.</w:t>
            </w:r>
          </w:p>
          <w:p w:rsidR="00292E20" w:rsidRPr="00AA6B49" w:rsidRDefault="00292E20" w:rsidP="00AA6B49">
            <w:r w:rsidRPr="00AA6B49">
              <w:rPr>
                <w:i/>
              </w:rPr>
              <w:t>Сравнивать</w:t>
            </w:r>
            <w:r w:rsidRPr="00AA6B49">
              <w:t xml:space="preserve"> значения массы, выраженные в одинаковых или разных единицах.</w:t>
            </w:r>
          </w:p>
          <w:p w:rsidR="00292E20" w:rsidRPr="00AA6B49" w:rsidRDefault="00292E20" w:rsidP="00AA6B49">
            <w:r w:rsidRPr="00AA6B49">
              <w:rPr>
                <w:i/>
              </w:rPr>
              <w:t>Вычислять</w:t>
            </w:r>
            <w:r w:rsidRPr="00AA6B49">
              <w:t xml:space="preserve"> массу предметов при решении учебных задач.   </w:t>
            </w:r>
          </w:p>
          <w:p w:rsidR="00292E20" w:rsidRPr="00AA6B49" w:rsidRDefault="00292E20" w:rsidP="00AA6B49">
            <w:r w:rsidRPr="00AA6B49">
              <w:rPr>
                <w:i/>
              </w:rPr>
              <w:t>Называть</w:t>
            </w:r>
            <w:r w:rsidRPr="00AA6B49">
              <w:t xml:space="preserve"> единицы скорости.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Вычислять</w:t>
            </w:r>
            <w:r w:rsidRPr="00AA6B49">
              <w:t xml:space="preserve"> скорость, путь, время по формулам</w:t>
            </w:r>
          </w:p>
        </w:tc>
        <w:tc>
          <w:tcPr>
            <w:tcW w:w="4948" w:type="dxa"/>
          </w:tcPr>
          <w:p w:rsidR="00292E20" w:rsidRPr="00AA6B49" w:rsidRDefault="00292E20" w:rsidP="00AA6B49">
            <w:proofErr w:type="spellStart"/>
            <w:r w:rsidRPr="00AA6B49">
              <w:t>ПредметныеУУД</w:t>
            </w:r>
            <w:proofErr w:type="spellEnd"/>
            <w:r w:rsidRPr="00AA6B49">
              <w:t xml:space="preserve"> 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шар, параллелепипед (куб) и его элементы (вершины, ребра, грани</w:t>
            </w:r>
          </w:p>
        </w:tc>
        <w:tc>
          <w:tcPr>
            <w:tcW w:w="1830" w:type="dxa"/>
          </w:tcPr>
          <w:p w:rsidR="00292E20" w:rsidRDefault="007B0C64" w:rsidP="00AA6B49">
            <w:r>
              <w:t>Контрольная работа</w:t>
            </w:r>
          </w:p>
          <w:p w:rsidR="007B0C64" w:rsidRDefault="007B0C64" w:rsidP="00AA6B49"/>
          <w:p w:rsidR="007B0C64" w:rsidRDefault="007B0C64" w:rsidP="00AA6B49"/>
          <w:p w:rsidR="007B0C64" w:rsidRPr="00AA6B49" w:rsidRDefault="007B0C64" w:rsidP="00AA6B49">
            <w:r>
              <w:t>Контрольная работа</w:t>
            </w:r>
          </w:p>
        </w:tc>
      </w:tr>
      <w:tr w:rsidR="00292E20" w:rsidRPr="00AA6B49" w:rsidTr="00292E20">
        <w:tc>
          <w:tcPr>
            <w:tcW w:w="2764" w:type="dxa"/>
            <w:vMerge w:val="restart"/>
          </w:tcPr>
          <w:p w:rsidR="00292E20" w:rsidRPr="00AA6B49" w:rsidRDefault="00292E20" w:rsidP="00AA6B49"/>
        </w:tc>
        <w:tc>
          <w:tcPr>
            <w:tcW w:w="2789" w:type="dxa"/>
          </w:tcPr>
          <w:p w:rsidR="00292E20" w:rsidRPr="00AA6B49" w:rsidRDefault="00292E20" w:rsidP="00AA6B49">
            <w:r w:rsidRPr="00AA6B49">
              <w:t>Измерения с указанной точностью</w:t>
            </w:r>
          </w:p>
          <w:p w:rsidR="00292E20" w:rsidRPr="00AA6B49" w:rsidRDefault="00292E20" w:rsidP="00AA6B49">
            <w:r w:rsidRPr="00AA6B49">
              <w:t xml:space="preserve">Точные и приближённые значения величины (с недостатком, с избытком). </w:t>
            </w:r>
          </w:p>
          <w:p w:rsidR="00292E20" w:rsidRPr="00AA6B49" w:rsidRDefault="00292E20" w:rsidP="00AA6B49">
            <w:r w:rsidRPr="00AA6B49">
              <w:t>Запись приближённых значений величин с использованием знака ≈ (АВ ≈ 5 см,</w:t>
            </w:r>
          </w:p>
          <w:p w:rsidR="00292E20" w:rsidRPr="00AA6B49" w:rsidRDefault="00292E20" w:rsidP="00AA6B49">
            <w:r w:rsidRPr="00AA6B49">
              <w:t xml:space="preserve">t ≈ 3 мин, v ≈ 200 км/ч).   </w:t>
            </w:r>
          </w:p>
          <w:p w:rsidR="00292E20" w:rsidRPr="00AA6B49" w:rsidRDefault="00292E20" w:rsidP="00AA6B49">
            <w:r w:rsidRPr="00AA6B49">
              <w:t>Измерение длины, массы, времени, площади с указанной точностью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 xml:space="preserve"> понятия «точное» и «приближённое» значение величины. </w:t>
            </w:r>
          </w:p>
          <w:p w:rsidR="00292E20" w:rsidRPr="00AA6B49" w:rsidRDefault="00292E20" w:rsidP="00AA6B49">
            <w:r w:rsidRPr="00AA6B49">
              <w:rPr>
                <w:i/>
              </w:rPr>
              <w:t>Читать</w:t>
            </w:r>
            <w:r w:rsidRPr="00AA6B49">
              <w:t xml:space="preserve"> записи, содержащие знак.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Оценивать</w:t>
            </w:r>
            <w:r w:rsidRPr="00AA6B49">
              <w:t xml:space="preserve"> точность измерений.</w:t>
            </w:r>
          </w:p>
          <w:p w:rsidR="00292E20" w:rsidRPr="00AA6B49" w:rsidRDefault="00292E20" w:rsidP="00AA6B49">
            <w:r w:rsidRPr="00AA6B49">
              <w:rPr>
                <w:i/>
              </w:rPr>
              <w:t>Сравнивать</w:t>
            </w:r>
            <w:r w:rsidRPr="00AA6B49"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  <w:tc>
          <w:tcPr>
            <w:tcW w:w="4948" w:type="dxa"/>
          </w:tcPr>
          <w:p w:rsidR="00292E20" w:rsidRPr="00AA6B49" w:rsidRDefault="00292E20" w:rsidP="00AA6B49">
            <w:proofErr w:type="spellStart"/>
            <w:r w:rsidRPr="00AA6B49">
              <w:t>ПознавательныеУУД</w:t>
            </w:r>
            <w:proofErr w:type="spellEnd"/>
          </w:p>
          <w:p w:rsidR="00292E20" w:rsidRPr="00AA6B49" w:rsidRDefault="00292E20" w:rsidP="00AA6B49">
            <w:r w:rsidRPr="00AA6B49">
              <w:t xml:space="preserve">Учиться добывать новые знания: </w:t>
            </w:r>
            <w:r w:rsidRPr="00AA6B49">
              <w:rPr>
                <w:rStyle w:val="a9"/>
              </w:rPr>
              <w:t>извлекать</w:t>
            </w:r>
            <w:r w:rsidRPr="00AA6B49">
              <w:t xml:space="preserve"> информацию, представленную в разных формах (текст, таблица, схема, иллюстрация и др.).</w:t>
            </w:r>
          </w:p>
          <w:p w:rsidR="00292E20" w:rsidRPr="00AA6B49" w:rsidRDefault="00292E20" w:rsidP="00AA6B49">
            <w:r w:rsidRPr="00AA6B49">
              <w:t xml:space="preserve">Учиться перерабатывать полученную информацию: </w:t>
            </w:r>
            <w:r w:rsidRPr="00AA6B49">
              <w:rPr>
                <w:rStyle w:val="a9"/>
              </w:rPr>
              <w:t>сравнивать</w:t>
            </w:r>
            <w:r w:rsidRPr="00AA6B49">
              <w:t xml:space="preserve"> и </w:t>
            </w:r>
            <w:r w:rsidRPr="00AA6B49">
              <w:rPr>
                <w:rStyle w:val="a9"/>
              </w:rPr>
              <w:t>группировать</w:t>
            </w:r>
            <w:r w:rsidRPr="00AA6B49">
              <w:t xml:space="preserve"> факты и явления; определять причины явлений, событий. осознанно пользоваться алгоритмом нахождения значения выражений с одной переменной при заданном значении переменных;</w:t>
            </w:r>
          </w:p>
          <w:p w:rsidR="00292E20" w:rsidRPr="00AA6B49" w:rsidRDefault="00292E20" w:rsidP="00AA6B49">
            <w:r w:rsidRPr="00AA6B49">
      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      </w:r>
            <w:r w:rsidRPr="00AA6B49">
              <w:rPr>
                <w:rStyle w:val="a9"/>
              </w:rPr>
              <w:t>a ± x = b</w:t>
            </w:r>
            <w:r w:rsidRPr="00AA6B49">
              <w:t xml:space="preserve">; </w:t>
            </w:r>
            <w:r w:rsidRPr="00AA6B49">
              <w:rPr>
                <w:rStyle w:val="a9"/>
              </w:rPr>
              <w:t>x − a = b</w:t>
            </w:r>
            <w:r w:rsidRPr="00AA6B49">
              <w:t xml:space="preserve">; </w:t>
            </w:r>
            <w:proofErr w:type="spellStart"/>
            <w:r w:rsidRPr="00AA6B49">
              <w:rPr>
                <w:rStyle w:val="a9"/>
              </w:rPr>
              <w:t>a•x</w:t>
            </w:r>
            <w:proofErr w:type="spellEnd"/>
            <w:r w:rsidRPr="00AA6B49">
              <w:rPr>
                <w:rStyle w:val="a9"/>
              </w:rPr>
              <w:t xml:space="preserve"> = b</w:t>
            </w:r>
            <w:r w:rsidRPr="00AA6B49">
              <w:t xml:space="preserve">; </w:t>
            </w:r>
            <w:r w:rsidRPr="00AA6B49">
              <w:rPr>
                <w:rStyle w:val="a9"/>
              </w:rPr>
              <w:t>a : x = b</w:t>
            </w:r>
            <w:r w:rsidRPr="00AA6B49">
              <w:t xml:space="preserve">; </w:t>
            </w:r>
            <w:r w:rsidRPr="00AA6B49">
              <w:rPr>
                <w:rStyle w:val="a9"/>
              </w:rPr>
              <w:t>x : a = b</w:t>
            </w:r>
            <w:r w:rsidRPr="00AA6B49">
              <w:t>;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Default="007B0C64" w:rsidP="00AA6B49">
            <w:r>
              <w:t>Контрольная работа</w:t>
            </w:r>
          </w:p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Default="007B0C64" w:rsidP="00AA6B49"/>
          <w:p w:rsidR="007B0C64" w:rsidRPr="00AA6B49" w:rsidRDefault="007B0C64" w:rsidP="00AA6B49">
            <w:r>
              <w:t>Контрольная работа</w:t>
            </w:r>
          </w:p>
        </w:tc>
      </w:tr>
      <w:tr w:rsidR="00292E20" w:rsidRPr="00AA6B49" w:rsidTr="00292E20">
        <w:tc>
          <w:tcPr>
            <w:tcW w:w="2764" w:type="dxa"/>
            <w:vMerge/>
          </w:tcPr>
          <w:p w:rsidR="00292E20" w:rsidRPr="00AA6B49" w:rsidRDefault="00292E20" w:rsidP="00AA6B49"/>
        </w:tc>
        <w:tc>
          <w:tcPr>
            <w:tcW w:w="2789" w:type="dxa"/>
          </w:tcPr>
          <w:p w:rsidR="00292E20" w:rsidRPr="00AA6B49" w:rsidRDefault="00292E20" w:rsidP="00AA6B49">
            <w:r w:rsidRPr="00AA6B49">
              <w:t>Масштаб. План</w:t>
            </w:r>
          </w:p>
          <w:p w:rsidR="00292E20" w:rsidRPr="00AA6B49" w:rsidRDefault="00292E20" w:rsidP="00AA6B49">
            <w:r w:rsidRPr="00AA6B49">
              <w:t xml:space="preserve">Масштабы </w:t>
            </w:r>
            <w:r w:rsidRPr="00AA6B49">
              <w:lastRenderedPageBreak/>
              <w:t>географических карт. Решение задач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Строить</w:t>
            </w:r>
            <w:r w:rsidRPr="00AA6B49">
              <w:t xml:space="preserve"> несложный план участка </w:t>
            </w:r>
            <w:r w:rsidRPr="00AA6B49">
              <w:lastRenderedPageBreak/>
              <w:t>местности прямоугольной формы в данном масштабе.</w:t>
            </w:r>
          </w:p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 xml:space="preserve"> масштабы вида 1 : 10 и 10 : 1.</w:t>
            </w:r>
          </w:p>
          <w:p w:rsidR="00292E20" w:rsidRPr="00AA6B49" w:rsidRDefault="00292E20" w:rsidP="00AA6B49">
            <w:r w:rsidRPr="00AA6B49">
              <w:rPr>
                <w:i/>
              </w:rPr>
              <w:t>Выполнять</w:t>
            </w:r>
            <w:r w:rsidRPr="00AA6B49">
              <w:t xml:space="preserve"> расчёты: </w:t>
            </w:r>
            <w:r w:rsidRPr="00AA6B49">
              <w:rPr>
                <w:i/>
              </w:rPr>
              <w:t>находить</w:t>
            </w:r>
            <w:r w:rsidRPr="00AA6B49">
              <w:t xml:space="preserve"> действительные размеры отрезка, длину отрезка на плане, </w:t>
            </w:r>
            <w:r w:rsidRPr="00AA6B49">
              <w:rPr>
                <w:i/>
              </w:rPr>
              <w:t>определять</w:t>
            </w:r>
            <w:r w:rsidRPr="00AA6B49">
              <w:t xml:space="preserve"> масштаб плана; решать аналогичные задачи с использованием географической карты</w:t>
            </w:r>
          </w:p>
        </w:tc>
        <w:tc>
          <w:tcPr>
            <w:tcW w:w="4948" w:type="dxa"/>
          </w:tcPr>
          <w:p w:rsidR="00AA6B49" w:rsidRPr="00E6127C" w:rsidRDefault="00AA6B49" w:rsidP="00AA6B49">
            <w:r w:rsidRPr="00E6127C">
              <w:lastRenderedPageBreak/>
              <w:t>Регулятивные УУД:</w:t>
            </w:r>
          </w:p>
          <w:p w:rsidR="00AA6B49" w:rsidRPr="00E6127C" w:rsidRDefault="00AA6B49" w:rsidP="00AA6B49">
            <w:r w:rsidRPr="00A507C5">
              <w:t>Определять</w:t>
            </w:r>
            <w:r w:rsidRPr="00E6127C">
              <w:t xml:space="preserve"> цель деятельности на уроке </w:t>
            </w:r>
            <w:r w:rsidRPr="00E6127C">
              <w:lastRenderedPageBreak/>
              <w:t xml:space="preserve">с помощью учителя и самостоятельно. </w:t>
            </w:r>
          </w:p>
          <w:p w:rsidR="00AA6B49" w:rsidRPr="00E6127C" w:rsidRDefault="00AA6B49" w:rsidP="00AA6B49">
            <w:r w:rsidRPr="00E6127C">
              <w:t xml:space="preserve">Учиться совместно с учителем обнаруживать и </w:t>
            </w:r>
            <w:r w:rsidRPr="00A507C5">
              <w:t>формулироватьучебнуюпроблему</w:t>
            </w:r>
            <w:r w:rsidRPr="00E6127C">
              <w:t xml:space="preserve"> совместно с учителем Учиться </w:t>
            </w:r>
            <w:r w:rsidRPr="00A507C5">
              <w:t>планировать</w:t>
            </w:r>
            <w:r w:rsidRPr="00E6127C">
              <w:t xml:space="preserve"> учебную деятельность на уроке. </w:t>
            </w:r>
          </w:p>
          <w:p w:rsidR="00AA6B49" w:rsidRPr="00E6127C" w:rsidRDefault="00AA6B49" w:rsidP="00AA6B49">
            <w:r w:rsidRPr="00A507C5">
              <w:t>Высказывать</w:t>
            </w:r>
            <w:r w:rsidRPr="00E6127C">
              <w:t xml:space="preserve"> свою версию, пытаться предлагать способ её проверки Работая по предложенному плану, </w:t>
            </w:r>
            <w:r w:rsidRPr="00A507C5">
              <w:t>использовать</w:t>
            </w:r>
            <w:r w:rsidRPr="00E6127C">
              <w:t xml:space="preserve"> необходимые средства (учебник, простейшие приборы и инструменты).</w:t>
            </w:r>
          </w:p>
          <w:p w:rsidR="00AA6B49" w:rsidRPr="00E6127C" w:rsidRDefault="00AA6B49" w:rsidP="00AA6B49">
            <w:r w:rsidRPr="00A507C5">
              <w:t>Определять</w:t>
            </w:r>
            <w:r w:rsidRPr="00E6127C">
              <w:t xml:space="preserve"> успешность выполнения своего задания в диалоге с учителем.</w:t>
            </w:r>
          </w:p>
          <w:p w:rsidR="00AA6B49" w:rsidRPr="00E6127C" w:rsidRDefault="00AA6B49" w:rsidP="00AA6B49">
            <w:r w:rsidRPr="00E6127C">
              <w:t>Познавательные УУД:</w:t>
            </w:r>
          </w:p>
          <w:p w:rsidR="00AA6B49" w:rsidRPr="00E6127C" w:rsidRDefault="00AA6B49" w:rsidP="00AA6B49">
            <w:r w:rsidRPr="00E6127C">
              <w:t xml:space="preserve">Ориентироваться в своей системе знаний: </w:t>
            </w:r>
            <w:r w:rsidRPr="00A507C5">
              <w:t>понимать</w:t>
            </w:r>
            <w:r w:rsidRPr="00E6127C">
              <w:t>, что нужна  дополнительная информация (знания) для решения учебной  задачи в один шаг.</w:t>
            </w:r>
          </w:p>
          <w:p w:rsidR="00AA6B49" w:rsidRPr="00E6127C" w:rsidRDefault="00AA6B49" w:rsidP="00AA6B49">
            <w:r w:rsidRPr="00A507C5">
              <w:t>Делать</w:t>
            </w:r>
            <w:r w:rsidRPr="00E6127C">
              <w:t xml:space="preserve"> предварительный </w:t>
            </w:r>
            <w:r w:rsidRPr="00A507C5">
              <w:t>отбор</w:t>
            </w:r>
            <w:r w:rsidRPr="00E6127C">
              <w:t xml:space="preserve"> источников информации для  решения учебной задачи. </w:t>
            </w:r>
          </w:p>
          <w:p w:rsidR="00AA6B49" w:rsidRPr="00E6127C" w:rsidRDefault="00AA6B49" w:rsidP="00AA6B49">
            <w:r w:rsidRPr="00E6127C">
              <w:t xml:space="preserve">Добывать новые знания: </w:t>
            </w:r>
            <w:r w:rsidRPr="00A507C5">
              <w:t>находить</w:t>
            </w:r>
            <w:r w:rsidRPr="00E6127C">
              <w:t xml:space="preserve"> необходимую информацию как в учебнике, так и в предложенных учителем  словарях и энциклопедиях </w:t>
            </w:r>
          </w:p>
          <w:p w:rsidR="00AA6B49" w:rsidRPr="00E6127C" w:rsidRDefault="00AA6B49" w:rsidP="00AA6B49">
            <w:r w:rsidRPr="00E6127C">
              <w:t xml:space="preserve">Добывать новые знания: </w:t>
            </w:r>
            <w:r w:rsidRPr="00A507C5">
              <w:t>извлекать</w:t>
            </w:r>
            <w:r w:rsidRPr="00E6127C">
              <w:t xml:space="preserve"> информацию, представленную в разных </w:t>
            </w:r>
            <w:r w:rsidRPr="00E6127C">
              <w:lastRenderedPageBreak/>
              <w:t>формах (текст, таблица, схема, иллюстрация и др.).</w:t>
            </w:r>
          </w:p>
          <w:p w:rsidR="00AA6B49" w:rsidRPr="00E6127C" w:rsidRDefault="00AA6B49" w:rsidP="00AA6B49">
            <w:r w:rsidRPr="00E6127C">
              <w:t xml:space="preserve">Перерабатывать полученную информацию: </w:t>
            </w:r>
            <w:r w:rsidRPr="00A507C5">
              <w:t>наблюдать</w:t>
            </w:r>
            <w:r w:rsidRPr="00E6127C">
              <w:t xml:space="preserve"> и </w:t>
            </w:r>
            <w:r w:rsidRPr="00A507C5">
              <w:t>делать</w:t>
            </w:r>
            <w:r w:rsidRPr="00E6127C">
              <w:t xml:space="preserve">  самостоятельные  </w:t>
            </w:r>
            <w:r w:rsidRPr="00A507C5">
              <w:t>выводы</w:t>
            </w:r>
            <w:r w:rsidRPr="00E6127C">
              <w:t>.</w:t>
            </w:r>
          </w:p>
          <w:p w:rsidR="00AA6B49" w:rsidRPr="00E6127C" w:rsidRDefault="00AA6B49" w:rsidP="00AA6B49">
            <w:r w:rsidRPr="00E6127C">
              <w:t>Коммуникативные УУД:</w:t>
            </w:r>
          </w:p>
          <w:p w:rsidR="00AA6B49" w:rsidRPr="00E6127C" w:rsidRDefault="00AA6B49" w:rsidP="00AA6B49">
            <w:r w:rsidRPr="00E6127C">
              <w:t xml:space="preserve">Донести свою позицию до других: </w:t>
            </w:r>
            <w:r w:rsidRPr="00A507C5">
              <w:t>оформлять</w:t>
            </w:r>
            <w:r w:rsidRPr="00E6127C">
              <w:t xml:space="preserve"> свою мысль в устной и письменной речи (на уровне одного предложения или небольшого текста).</w:t>
            </w:r>
          </w:p>
          <w:p w:rsidR="00AA6B49" w:rsidRPr="00E6127C" w:rsidRDefault="00AA6B49" w:rsidP="00AA6B49">
            <w:r w:rsidRPr="00A507C5">
              <w:t>Слушать</w:t>
            </w:r>
            <w:r w:rsidRPr="00E6127C">
              <w:t xml:space="preserve"> и </w:t>
            </w:r>
            <w:r w:rsidRPr="00A507C5">
              <w:t>понимать</w:t>
            </w:r>
            <w:r w:rsidRPr="00E6127C">
              <w:t xml:space="preserve"> речь других.</w:t>
            </w:r>
          </w:p>
          <w:p w:rsidR="00AA6B49" w:rsidRPr="00E6127C" w:rsidRDefault="00AA6B49" w:rsidP="00AA6B49">
            <w:r w:rsidRPr="00A507C5">
              <w:t>Вступать</w:t>
            </w:r>
            <w:r w:rsidRPr="00E6127C">
              <w:t xml:space="preserve"> в беседу на уроке и в жизни. </w:t>
            </w:r>
          </w:p>
          <w:p w:rsidR="00AA6B49" w:rsidRPr="00E6127C" w:rsidRDefault="00AA6B49" w:rsidP="00AA6B49">
            <w:r w:rsidRPr="00E6127C">
              <w:t>Совместно договариваться о  правилах общения и поведения в школе и следовать им.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Pr="00AA6B49" w:rsidRDefault="007B0C64" w:rsidP="00AA6B49">
            <w:r>
              <w:lastRenderedPageBreak/>
              <w:t>Контрольная работа</w:t>
            </w:r>
          </w:p>
        </w:tc>
      </w:tr>
      <w:tr w:rsidR="00292E20" w:rsidRPr="00AA6B49" w:rsidTr="00292E20">
        <w:tc>
          <w:tcPr>
            <w:tcW w:w="2764" w:type="dxa"/>
          </w:tcPr>
          <w:p w:rsidR="00292E20" w:rsidRPr="00AA6B49" w:rsidRDefault="00292E20" w:rsidP="00AA6B49">
            <w:r w:rsidRPr="00AA6B49">
              <w:lastRenderedPageBreak/>
              <w:t>Работа с текстовыми задачами</w:t>
            </w:r>
          </w:p>
        </w:tc>
        <w:tc>
          <w:tcPr>
            <w:tcW w:w="2789" w:type="dxa"/>
          </w:tcPr>
          <w:p w:rsidR="00292E20" w:rsidRPr="00AA6B49" w:rsidRDefault="00292E20" w:rsidP="00AA6B49">
            <w:r w:rsidRPr="00AA6B49">
              <w:t>Арифметические текстовые задачи</w:t>
            </w:r>
          </w:p>
          <w:p w:rsidR="00292E20" w:rsidRPr="00AA6B49" w:rsidRDefault="00292E20" w:rsidP="00AA6B49">
            <w:r w:rsidRPr="00AA6B49"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292E20" w:rsidRPr="00AA6B49" w:rsidRDefault="00292E20" w:rsidP="00AA6B49">
            <w:r w:rsidRPr="00AA6B49">
              <w:t xml:space="preserve">Задачи на разные виды движения двух тел: в </w:t>
            </w:r>
            <w:r w:rsidRPr="00AA6B49">
              <w:lastRenderedPageBreak/>
              <w:t xml:space="preserve">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292E20" w:rsidRPr="00AA6B49" w:rsidRDefault="00292E20" w:rsidP="00AA6B49">
            <w:r w:rsidRPr="00AA6B49">
              <w:t>Понятие о скорости сближения (удаления).</w:t>
            </w:r>
          </w:p>
          <w:p w:rsidR="00292E20" w:rsidRPr="00AA6B49" w:rsidRDefault="00292E20" w:rsidP="00AA6B49">
            <w:r w:rsidRPr="00AA6B49">
              <w:t>Задачи на совместную работу и их решение.</w:t>
            </w:r>
          </w:p>
          <w:p w:rsidR="00292E20" w:rsidRPr="00AA6B49" w:rsidRDefault="00292E20" w:rsidP="00AA6B49">
            <w:r w:rsidRPr="00AA6B49"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r w:rsidRPr="00AA6B49">
              <w:cr/>
              <w:t>и числа по его доле.</w:t>
            </w:r>
          </w:p>
          <w:p w:rsidR="00292E20" w:rsidRPr="00AA6B49" w:rsidRDefault="00292E20" w:rsidP="00AA6B49">
            <w:r w:rsidRPr="00AA6B49">
              <w:t xml:space="preserve">Задачи на зависимость между стоимостью, ценой и </w:t>
            </w:r>
            <w:r w:rsidRPr="00AA6B49">
              <w:lastRenderedPageBreak/>
              <w:t xml:space="preserve">количеством товара.   </w:t>
            </w:r>
          </w:p>
          <w:p w:rsidR="00292E20" w:rsidRPr="00AA6B49" w:rsidRDefault="00292E20" w:rsidP="00AA6B49">
            <w:r w:rsidRPr="00AA6B49"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Выбирать</w:t>
            </w:r>
            <w:r w:rsidRPr="00AA6B49">
              <w:t xml:space="preserve"> формулу для решения задачи на движение.   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292E20" w:rsidRPr="00AA6B49" w:rsidRDefault="00292E20" w:rsidP="00AA6B49">
            <w:r w:rsidRPr="00AA6B49">
              <w:rPr>
                <w:i/>
              </w:rPr>
              <w:t>Моделировать</w:t>
            </w:r>
            <w:r w:rsidRPr="00AA6B49">
              <w:t xml:space="preserve"> каждый вид движения </w:t>
            </w:r>
            <w:r w:rsidRPr="00AA6B49">
              <w:cr/>
              <w:t>с помощью фишек.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292E20" w:rsidRPr="00AA6B49" w:rsidRDefault="00292E20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текст задачи с целью последующего планирования хода решения задачи. 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 xml:space="preserve"> понятия: несколько решений и несколько способов решения.</w:t>
            </w:r>
          </w:p>
          <w:p w:rsidR="00292E20" w:rsidRPr="00AA6B49" w:rsidRDefault="00292E20" w:rsidP="00AA6B49">
            <w:r w:rsidRPr="00AA6B49">
              <w:rPr>
                <w:i/>
              </w:rPr>
              <w:t>Исследовать</w:t>
            </w:r>
            <w:r w:rsidRPr="00AA6B49">
              <w:t xml:space="preserve"> задачу (установить, имеет ли задача решение, и если имеет, то сколько решений).</w:t>
            </w:r>
          </w:p>
          <w:p w:rsidR="00292E20" w:rsidRPr="00AA6B49" w:rsidRDefault="00292E20" w:rsidP="00AA6B49">
            <w:r w:rsidRPr="00AA6B49">
              <w:rPr>
                <w:i/>
              </w:rPr>
              <w:t>Искать</w:t>
            </w:r>
            <w:r w:rsidRPr="00AA6B49">
              <w:t xml:space="preserve"> и </w:t>
            </w:r>
            <w:r w:rsidRPr="00AA6B49">
              <w:rPr>
                <w:i/>
              </w:rPr>
              <w:t>находить</w:t>
            </w:r>
            <w:r w:rsidRPr="00AA6B49">
              <w:t xml:space="preserve"> несколько вариантов решения задачи</w:t>
            </w:r>
          </w:p>
        </w:tc>
        <w:tc>
          <w:tcPr>
            <w:tcW w:w="4948" w:type="dxa"/>
          </w:tcPr>
          <w:p w:rsidR="00AA6B49" w:rsidRPr="00AA6B49" w:rsidRDefault="00AA6B49" w:rsidP="00AA6B49">
            <w:r w:rsidRPr="00AA6B49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:rsidR="00AA6B49" w:rsidRPr="00AA6B49" w:rsidRDefault="00AA6B49" w:rsidP="00AA6B49">
            <w:r w:rsidRPr="00AA6B49">
              <w:t>Осуществлять анализ предметов.</w:t>
            </w:r>
          </w:p>
          <w:p w:rsidR="00AA6B49" w:rsidRPr="00AA6B49" w:rsidRDefault="00AA6B49" w:rsidP="00AA6B49">
            <w:r w:rsidRPr="00AA6B49">
              <w:t>Проводить сравнение и классификацию.</w:t>
            </w:r>
          </w:p>
          <w:p w:rsidR="00AA6B49" w:rsidRPr="00790370" w:rsidRDefault="00AA6B49" w:rsidP="00AA6B49">
            <w:r w:rsidRPr="00790370">
              <w:t>Регулятивные УУД:</w:t>
            </w:r>
          </w:p>
          <w:p w:rsidR="00AA6B49" w:rsidRPr="00790370" w:rsidRDefault="00AA6B49" w:rsidP="00AA6B49">
            <w:r w:rsidRPr="00790370">
              <w:t xml:space="preserve">Определять и формулировать цель деятельности на уроке с помощью учителя. </w:t>
            </w:r>
          </w:p>
          <w:p w:rsidR="00AA6B49" w:rsidRPr="00790370" w:rsidRDefault="00AA6B49" w:rsidP="00AA6B49">
            <w:r w:rsidRPr="00790370">
              <w:t xml:space="preserve">Проговаривать последовательность действий на уроке. </w:t>
            </w:r>
          </w:p>
          <w:p w:rsidR="00AA6B49" w:rsidRPr="00790370" w:rsidRDefault="00AA6B49" w:rsidP="00AA6B49">
            <w:r w:rsidRPr="00790370">
              <w:t xml:space="preserve">Учиться высказывать своё </w:t>
            </w:r>
            <w:r w:rsidRPr="00790370">
              <w:lastRenderedPageBreak/>
              <w:t>предположение (версию) на основе работы с иллюстрацией учебника.</w:t>
            </w:r>
          </w:p>
          <w:p w:rsidR="00AA6B49" w:rsidRPr="00790370" w:rsidRDefault="00AA6B49" w:rsidP="00AA6B49">
            <w:r w:rsidRPr="00790370">
              <w:t>Учиться работать по предложенному учителем плану.</w:t>
            </w:r>
          </w:p>
          <w:p w:rsidR="00AA6B49" w:rsidRPr="00790370" w:rsidRDefault="00AA6B49" w:rsidP="00AA6B49">
            <w:r w:rsidRPr="00790370">
              <w:t>Учиться отличать верно выполненное задание от неверного.</w:t>
            </w:r>
          </w:p>
          <w:p w:rsidR="00AA6B49" w:rsidRPr="00790370" w:rsidRDefault="00AA6B49" w:rsidP="00AA6B49">
            <w:r w:rsidRPr="00790370">
              <w:t xml:space="preserve">Учиться совместно с учителем и другими учениками давать эмоциональную оценку деятельности класса  на уроке. </w:t>
            </w:r>
          </w:p>
          <w:p w:rsidR="00AA6B49" w:rsidRPr="00790370" w:rsidRDefault="00AA6B49" w:rsidP="00AA6B49">
            <w:r w:rsidRPr="00790370">
              <w:t>Познавательные УУД:</w:t>
            </w:r>
          </w:p>
          <w:p w:rsidR="00AA6B49" w:rsidRPr="00790370" w:rsidRDefault="00AA6B49" w:rsidP="00AA6B49">
            <w:r w:rsidRPr="00790370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AA6B49" w:rsidRPr="00790370" w:rsidRDefault="00AA6B49" w:rsidP="00AA6B49">
            <w:r w:rsidRPr="00790370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790370" w:rsidRDefault="00AA6B49" w:rsidP="00AA6B49">
            <w:r w:rsidRPr="00790370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B49" w:rsidRPr="00790370" w:rsidRDefault="00AA6B49" w:rsidP="00AA6B49">
            <w:r w:rsidRPr="00790370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790370" w:rsidRDefault="00AA6B49" w:rsidP="00AA6B49">
            <w:r w:rsidRPr="00790370">
              <w:t xml:space="preserve">Перерабатывать полученную информацию: сравнивать и </w:t>
            </w:r>
            <w:r w:rsidRPr="00790370">
              <w:lastRenderedPageBreak/>
              <w:t>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790370" w:rsidRDefault="00AA6B49" w:rsidP="00AA6B49">
            <w:r w:rsidRPr="00790370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AA6B49" w:rsidRPr="00790370" w:rsidRDefault="00AA6B49" w:rsidP="00AA6B49">
            <w:r w:rsidRPr="00790370">
              <w:t>Коммуникативные УУД:</w:t>
            </w:r>
          </w:p>
          <w:p w:rsidR="00AA6B49" w:rsidRPr="00790370" w:rsidRDefault="00AA6B49" w:rsidP="00AA6B49">
            <w:r w:rsidRPr="00790370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790370" w:rsidRDefault="00AA6B49" w:rsidP="00AA6B49">
            <w:r w:rsidRPr="00790370">
              <w:t>Слушать и понимать речь других.</w:t>
            </w:r>
          </w:p>
          <w:p w:rsidR="00AA6B49" w:rsidRPr="00790370" w:rsidRDefault="00AA6B49" w:rsidP="00AA6B49">
            <w:r w:rsidRPr="00790370">
              <w:t>Совместно договариваться о правилах общения и поведения в школе и следовать им.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Pr="00AA6B49" w:rsidRDefault="007B0C64" w:rsidP="00AA6B49">
            <w:r>
              <w:lastRenderedPageBreak/>
              <w:t>Контрольная работа</w:t>
            </w:r>
          </w:p>
        </w:tc>
      </w:tr>
      <w:tr w:rsidR="00292E20" w:rsidRPr="00AA6B49" w:rsidTr="00292E20">
        <w:tc>
          <w:tcPr>
            <w:tcW w:w="2764" w:type="dxa"/>
          </w:tcPr>
          <w:p w:rsidR="00292E20" w:rsidRPr="00AA6B49" w:rsidRDefault="00292E20" w:rsidP="00AA6B49">
            <w:r w:rsidRPr="00AA6B49">
              <w:lastRenderedPageBreak/>
              <w:t>Геометрические понятия</w:t>
            </w:r>
          </w:p>
        </w:tc>
        <w:tc>
          <w:tcPr>
            <w:tcW w:w="2789" w:type="dxa"/>
          </w:tcPr>
          <w:p w:rsidR="00292E20" w:rsidRPr="00AA6B49" w:rsidRDefault="00292E20" w:rsidP="00AA6B49">
            <w:r w:rsidRPr="00AA6B49">
              <w:t>Геометрические фигуры</w:t>
            </w:r>
          </w:p>
          <w:p w:rsidR="00292E20" w:rsidRPr="00AA6B49" w:rsidRDefault="00292E20" w:rsidP="00AA6B49">
            <w:r w:rsidRPr="00AA6B49">
              <w:t xml:space="preserve">Виды углов (острый, прямой, тупой). </w:t>
            </w:r>
            <w:r w:rsidRPr="00AA6B49">
              <w:lastRenderedPageBreak/>
              <w:t>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292E20" w:rsidRPr="00AA6B49" w:rsidRDefault="00292E20" w:rsidP="00AA6B49">
            <w:r w:rsidRPr="00AA6B49"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292E20" w:rsidRPr="00AA6B49" w:rsidRDefault="00292E20" w:rsidP="00AA6B49">
            <w:r w:rsidRPr="00AA6B49"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292E20" w:rsidRPr="00AA6B49" w:rsidRDefault="00292E20" w:rsidP="00AA6B49">
            <w:r w:rsidRPr="00AA6B49">
              <w:t>Построение прямоугольников с помощью циркуля и линейки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 xml:space="preserve"> и </w:t>
            </w:r>
            <w:r w:rsidRPr="00AA6B49">
              <w:rPr>
                <w:i/>
              </w:rPr>
              <w:t>называть</w:t>
            </w:r>
            <w:r w:rsidRPr="00AA6B49">
              <w:t xml:space="preserve"> виды углов, виды треугольников.</w:t>
            </w:r>
          </w:p>
          <w:p w:rsidR="00292E20" w:rsidRPr="00AA6B49" w:rsidRDefault="00292E20" w:rsidP="00AA6B49">
            <w:r w:rsidRPr="00AA6B49">
              <w:rPr>
                <w:i/>
              </w:rPr>
              <w:t>Сравнивать</w:t>
            </w:r>
            <w:r w:rsidRPr="00AA6B49">
              <w:t xml:space="preserve"> углы способом </w:t>
            </w:r>
            <w:r w:rsidRPr="00AA6B49">
              <w:lastRenderedPageBreak/>
              <w:t>наложения.</w:t>
            </w:r>
          </w:p>
          <w:p w:rsidR="00292E20" w:rsidRPr="00AA6B49" w:rsidRDefault="00292E20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угол (прямой, острый, тупой), визуально определяя его вид с помощью модели прямого угла.</w:t>
            </w:r>
          </w:p>
          <w:p w:rsidR="00292E20" w:rsidRPr="00AA6B49" w:rsidRDefault="00292E20" w:rsidP="00AA6B49">
            <w:r w:rsidRPr="00AA6B49">
              <w:rPr>
                <w:i/>
              </w:rPr>
              <w:t>Выполнять</w:t>
            </w:r>
            <w:r w:rsidRPr="00AA6B49">
              <w:t xml:space="preserve"> классификацию треугольников.   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Планировать</w:t>
            </w:r>
            <w:r w:rsidRPr="00AA6B49">
              <w:t xml:space="preserve"> порядок построения отрезка, равного данному, и выполнять построение.</w:t>
            </w:r>
          </w:p>
          <w:p w:rsidR="00292E20" w:rsidRPr="00AA6B49" w:rsidRDefault="00292E20" w:rsidP="00AA6B49">
            <w:r w:rsidRPr="00AA6B49">
              <w:rPr>
                <w:i/>
              </w:rPr>
              <w:t>Осуществлять</w:t>
            </w:r>
            <w:r w:rsidRPr="00AA6B49">
              <w:t xml:space="preserve"> самоконтроль: проверять правильность построения отрезка с помощью измерения.  </w:t>
            </w:r>
          </w:p>
          <w:p w:rsidR="00292E20" w:rsidRPr="00AA6B49" w:rsidRDefault="00292E20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алгоритм деления отрезка на равные части.</w:t>
            </w:r>
          </w:p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Воспроизводить</w:t>
            </w:r>
            <w:r w:rsidRPr="00AA6B49">
              <w:t xml:space="preserve"> способ построения прямоугольника с использованием циркуля и линейки</w:t>
            </w:r>
          </w:p>
        </w:tc>
        <w:tc>
          <w:tcPr>
            <w:tcW w:w="4948" w:type="dxa"/>
          </w:tcPr>
          <w:p w:rsidR="00AA6B49" w:rsidRPr="00AA6B49" w:rsidRDefault="00AA6B49" w:rsidP="00AA6B49">
            <w:r w:rsidRPr="00AA6B49"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:rsidR="00AA6B49" w:rsidRPr="00AA6B49" w:rsidRDefault="00AA6B49" w:rsidP="00AA6B49">
            <w:r w:rsidRPr="00AA6B49">
              <w:t>Осуществлять анализ предметов.</w:t>
            </w:r>
          </w:p>
          <w:p w:rsidR="00AA6B49" w:rsidRPr="00AA6B49" w:rsidRDefault="00AA6B49" w:rsidP="00AA6B49">
            <w:r w:rsidRPr="00AA6B49">
              <w:lastRenderedPageBreak/>
              <w:t>Проводить сравнение и классификацию.</w:t>
            </w:r>
          </w:p>
          <w:p w:rsidR="00AA6B49" w:rsidRPr="00790370" w:rsidRDefault="00AA6B49" w:rsidP="00AA6B49">
            <w:r w:rsidRPr="00790370">
              <w:t>Регулятивные УУД:</w:t>
            </w:r>
          </w:p>
          <w:p w:rsidR="00AA6B49" w:rsidRPr="00790370" w:rsidRDefault="00AA6B49" w:rsidP="00AA6B49">
            <w:r w:rsidRPr="00790370">
              <w:t xml:space="preserve">Определять и формулировать цель деятельности на уроке с помощью учителя. </w:t>
            </w:r>
          </w:p>
          <w:p w:rsidR="00AA6B49" w:rsidRPr="00790370" w:rsidRDefault="00AA6B49" w:rsidP="00AA6B49">
            <w:r w:rsidRPr="00790370">
              <w:t xml:space="preserve">Проговаривать последовательность действий на уроке. </w:t>
            </w:r>
          </w:p>
          <w:p w:rsidR="00AA6B49" w:rsidRPr="00790370" w:rsidRDefault="00AA6B49" w:rsidP="00AA6B49">
            <w:r w:rsidRPr="00790370">
              <w:t>Учиться высказывать своё предположение (версию) на основе работы с иллюстрацией учебника.</w:t>
            </w:r>
          </w:p>
          <w:p w:rsidR="00AA6B49" w:rsidRPr="00790370" w:rsidRDefault="00AA6B49" w:rsidP="00AA6B49">
            <w:r w:rsidRPr="00790370">
              <w:t>Учиться работать по предложенному учителем плану.</w:t>
            </w:r>
          </w:p>
          <w:p w:rsidR="00AA6B49" w:rsidRPr="00790370" w:rsidRDefault="00AA6B49" w:rsidP="00AA6B49">
            <w:r w:rsidRPr="00790370">
              <w:t>Учиться отличать верно выполненное задание от неверного.</w:t>
            </w:r>
          </w:p>
          <w:p w:rsidR="00AA6B49" w:rsidRPr="00790370" w:rsidRDefault="00AA6B49" w:rsidP="00AA6B49">
            <w:r w:rsidRPr="00790370">
              <w:t xml:space="preserve">Учиться совместно с учителем и другими учениками давать эмоциональную оценку деятельности класса  на уроке. </w:t>
            </w:r>
          </w:p>
          <w:p w:rsidR="00AA6B49" w:rsidRPr="00790370" w:rsidRDefault="00AA6B49" w:rsidP="00AA6B49">
            <w:r w:rsidRPr="00790370">
              <w:t>Познавательные УУД:</w:t>
            </w:r>
          </w:p>
          <w:p w:rsidR="00AA6B49" w:rsidRPr="00790370" w:rsidRDefault="00AA6B49" w:rsidP="00AA6B49">
            <w:r w:rsidRPr="00790370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AA6B49" w:rsidRPr="00790370" w:rsidRDefault="00AA6B49" w:rsidP="00AA6B49">
            <w:r w:rsidRPr="00790370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790370" w:rsidRDefault="00AA6B49" w:rsidP="00AA6B49">
            <w:r w:rsidRPr="00790370">
              <w:t xml:space="preserve">Добывать новые знания: находить ответы на вопросы, используя учебник, </w:t>
            </w:r>
            <w:r w:rsidRPr="00790370">
              <w:lastRenderedPageBreak/>
              <w:t xml:space="preserve">свой жизненный опыт и информацию, полученную на уроке. </w:t>
            </w:r>
          </w:p>
          <w:p w:rsidR="00AA6B49" w:rsidRPr="00790370" w:rsidRDefault="00AA6B49" w:rsidP="00AA6B49">
            <w:r w:rsidRPr="00790370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790370" w:rsidRDefault="00AA6B49" w:rsidP="00AA6B49">
            <w:r w:rsidRPr="00790370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790370" w:rsidRDefault="00AA6B49" w:rsidP="00AA6B49">
            <w:r w:rsidRPr="00790370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AA6B49" w:rsidRPr="00790370" w:rsidRDefault="00AA6B49" w:rsidP="00AA6B49">
            <w:r w:rsidRPr="00790370">
              <w:t>Коммуникативные УУД:</w:t>
            </w:r>
          </w:p>
          <w:p w:rsidR="00AA6B49" w:rsidRPr="00790370" w:rsidRDefault="00AA6B49" w:rsidP="00AA6B49">
            <w:r w:rsidRPr="00790370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790370" w:rsidRDefault="00AA6B49" w:rsidP="00AA6B49">
            <w:r w:rsidRPr="00790370">
              <w:t>Слушать и понимать речь других.</w:t>
            </w:r>
          </w:p>
          <w:p w:rsidR="00AA6B49" w:rsidRPr="00790370" w:rsidRDefault="00AA6B49" w:rsidP="00AA6B49">
            <w:r w:rsidRPr="00790370">
              <w:lastRenderedPageBreak/>
              <w:t>Совместно договариваться о правилах общения и поведения в школе и следовать им.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Pr="00AA6B49" w:rsidRDefault="007B0C64" w:rsidP="00AA6B49">
            <w:r>
              <w:lastRenderedPageBreak/>
              <w:t>Контрольная работа</w:t>
            </w:r>
          </w:p>
        </w:tc>
      </w:tr>
      <w:tr w:rsidR="00292E20" w:rsidRPr="00AA6B49" w:rsidTr="00292E20">
        <w:tc>
          <w:tcPr>
            <w:tcW w:w="2764" w:type="dxa"/>
          </w:tcPr>
          <w:p w:rsidR="00292E20" w:rsidRPr="00AA6B49" w:rsidRDefault="00292E20" w:rsidP="00AA6B49"/>
        </w:tc>
        <w:tc>
          <w:tcPr>
            <w:tcW w:w="2789" w:type="dxa"/>
          </w:tcPr>
          <w:p w:rsidR="00292E20" w:rsidRPr="00AA6B49" w:rsidRDefault="00292E20" w:rsidP="00AA6B49">
            <w:r w:rsidRPr="00AA6B49">
              <w:t>Пространственные фигуры</w:t>
            </w:r>
          </w:p>
          <w:p w:rsidR="00292E20" w:rsidRPr="00AA6B49" w:rsidRDefault="00292E20" w:rsidP="00AA6B49">
            <w:r w:rsidRPr="00AA6B49"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292E20" w:rsidRPr="00AA6B49" w:rsidRDefault="00292E20" w:rsidP="00AA6B49">
            <w:r w:rsidRPr="00AA6B49">
              <w:t>Прямоугольный параллелепипед.</w:t>
            </w:r>
          </w:p>
          <w:p w:rsidR="00292E20" w:rsidRPr="00AA6B49" w:rsidRDefault="00292E20" w:rsidP="00AA6B49">
            <w:r w:rsidRPr="00AA6B49">
              <w:t>Куб как прямоугольный параллелепипед.</w:t>
            </w:r>
          </w:p>
          <w:p w:rsidR="00292E20" w:rsidRPr="00AA6B49" w:rsidRDefault="00292E20" w:rsidP="00AA6B49">
            <w:r w:rsidRPr="00AA6B49">
              <w:t>Число вершин, рёбер и граней прямоугольного параллелепипеда.</w:t>
            </w:r>
          </w:p>
          <w:p w:rsidR="00292E20" w:rsidRPr="00AA6B49" w:rsidRDefault="00292E20" w:rsidP="00AA6B49">
            <w:r w:rsidRPr="00AA6B49">
              <w:t>Пирамида, цилиндр, конус.</w:t>
            </w:r>
          </w:p>
          <w:p w:rsidR="00292E20" w:rsidRPr="00AA6B49" w:rsidRDefault="00292E20" w:rsidP="00AA6B49">
            <w:r w:rsidRPr="00AA6B49">
              <w:t xml:space="preserve">Разные виды пирамид (треугольная, четырёхугольная, </w:t>
            </w:r>
            <w:r w:rsidRPr="00AA6B49">
              <w:lastRenderedPageBreak/>
              <w:t xml:space="preserve">пятиугольная и др.). </w:t>
            </w:r>
          </w:p>
          <w:p w:rsidR="00292E20" w:rsidRPr="00AA6B49" w:rsidRDefault="00292E20" w:rsidP="00AA6B49">
            <w:r w:rsidRPr="00AA6B49">
              <w:t>Основание, вершина, грани и рёбра пирамиды.</w:t>
            </w:r>
          </w:p>
          <w:p w:rsidR="00292E20" w:rsidRPr="00AA6B49" w:rsidRDefault="00292E20" w:rsidP="00AA6B49">
            <w:r w:rsidRPr="00AA6B49"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292E20" w:rsidRPr="00AA6B49" w:rsidRDefault="00292E20" w:rsidP="00AA6B49">
            <w:r w:rsidRPr="00AA6B49">
              <w:t>Изображение пространственных фигур на чертежах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Распознавать</w:t>
            </w:r>
            <w:r w:rsidRPr="00AA6B49">
              <w:t xml:space="preserve">, </w:t>
            </w:r>
            <w:r w:rsidRPr="00AA6B49">
              <w:rPr>
                <w:i/>
              </w:rPr>
              <w:t>называть</w:t>
            </w:r>
            <w:r w:rsidRPr="00AA6B49">
              <w:t xml:space="preserve"> и </w:t>
            </w:r>
            <w:r w:rsidRPr="00AA6B49">
              <w:rPr>
                <w:i/>
              </w:rPr>
              <w:t>различать</w:t>
            </w:r>
            <w:r w:rsidRPr="00AA6B49"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292E20" w:rsidRPr="00AA6B49" w:rsidRDefault="00292E20" w:rsidP="00AA6B49">
            <w:r w:rsidRPr="00AA6B49">
              <w:rPr>
                <w:i/>
              </w:rPr>
              <w:t>Характеризовать</w:t>
            </w:r>
            <w:r w:rsidRPr="00AA6B49"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292E20" w:rsidRPr="00AA6B49" w:rsidRDefault="00292E20" w:rsidP="00AA6B49">
            <w:r w:rsidRPr="00AA6B49">
              <w:rPr>
                <w:i/>
              </w:rPr>
              <w:t>Различать</w:t>
            </w:r>
            <w:r w:rsidRPr="00AA6B49">
              <w:t>: цилиндр и конус, прямоугольный параллелепипед и пирамиду.</w:t>
            </w:r>
          </w:p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Называть</w:t>
            </w:r>
            <w:r w:rsidRPr="00AA6B49">
              <w:t xml:space="preserve"> пространственную фигуру, изображённую на чертеже</w:t>
            </w:r>
          </w:p>
        </w:tc>
        <w:tc>
          <w:tcPr>
            <w:tcW w:w="4948" w:type="dxa"/>
          </w:tcPr>
          <w:p w:rsidR="00AA6B49" w:rsidRPr="00292FAB" w:rsidRDefault="00AA6B49" w:rsidP="00AA6B49">
            <w:pPr>
              <w:rPr>
                <w:sz w:val="20"/>
                <w:szCs w:val="20"/>
              </w:rPr>
            </w:pPr>
            <w:r w:rsidRPr="00292FAB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A6B49" w:rsidRPr="00292FAB" w:rsidRDefault="00AA6B49" w:rsidP="00AA6B49">
            <w:pPr>
              <w:rPr>
                <w:sz w:val="20"/>
                <w:szCs w:val="20"/>
              </w:rPr>
            </w:pPr>
            <w:r w:rsidRPr="00292FAB">
              <w:rPr>
                <w:sz w:val="20"/>
                <w:szCs w:val="20"/>
              </w:rPr>
              <w:t>Осуществлять анализ предметов.</w:t>
            </w:r>
          </w:p>
          <w:p w:rsidR="00AA6B49" w:rsidRDefault="00AA6B49" w:rsidP="00AA6B49">
            <w:pPr>
              <w:rPr>
                <w:sz w:val="20"/>
                <w:szCs w:val="20"/>
              </w:rPr>
            </w:pPr>
            <w:r w:rsidRPr="00292FAB">
              <w:rPr>
                <w:sz w:val="20"/>
                <w:szCs w:val="20"/>
              </w:rPr>
              <w:t>Проводить сравнение и классификацию.</w:t>
            </w:r>
          </w:p>
          <w:p w:rsidR="00AA6B49" w:rsidRPr="00790370" w:rsidRDefault="00AA6B49" w:rsidP="00AA6B49">
            <w:r w:rsidRPr="00790370">
              <w:t>Регулятивные УУД:</w:t>
            </w:r>
          </w:p>
          <w:p w:rsidR="00AA6B49" w:rsidRPr="00790370" w:rsidRDefault="00AA6B49" w:rsidP="00AA6B49">
            <w:r w:rsidRPr="00790370">
              <w:t xml:space="preserve">Определять и формулировать цель деятельности на уроке с помощью учителя. </w:t>
            </w:r>
          </w:p>
          <w:p w:rsidR="00AA6B49" w:rsidRPr="00790370" w:rsidRDefault="00AA6B49" w:rsidP="00AA6B49">
            <w:r w:rsidRPr="00790370">
              <w:t xml:space="preserve">Проговаривать последовательность действий на уроке. </w:t>
            </w:r>
          </w:p>
          <w:p w:rsidR="00AA6B49" w:rsidRPr="00790370" w:rsidRDefault="00AA6B49" w:rsidP="00AA6B49">
            <w:r w:rsidRPr="00790370">
              <w:t>Учиться высказывать своё предположение (версию) на основе работы с иллюстрацией учебника.</w:t>
            </w:r>
          </w:p>
          <w:p w:rsidR="00AA6B49" w:rsidRPr="00790370" w:rsidRDefault="00AA6B49" w:rsidP="00AA6B49">
            <w:r w:rsidRPr="00790370">
              <w:t>Учиться работать по предложенному учителем плану.</w:t>
            </w:r>
          </w:p>
          <w:p w:rsidR="00AA6B49" w:rsidRPr="00790370" w:rsidRDefault="00AA6B49" w:rsidP="00AA6B49">
            <w:r w:rsidRPr="00790370">
              <w:t>Учиться отличать верно выполненное задание от неверного.</w:t>
            </w:r>
          </w:p>
          <w:p w:rsidR="00AA6B49" w:rsidRPr="00790370" w:rsidRDefault="00AA6B49" w:rsidP="00AA6B49">
            <w:r w:rsidRPr="00790370">
              <w:t xml:space="preserve">Учиться совместно с учителем и другими учениками давать эмоциональную оценку деятельности класса  на уроке. </w:t>
            </w:r>
          </w:p>
          <w:p w:rsidR="00AA6B49" w:rsidRPr="00790370" w:rsidRDefault="00AA6B49" w:rsidP="00AA6B49">
            <w:r w:rsidRPr="00790370">
              <w:t>Познавательные УУД:</w:t>
            </w:r>
          </w:p>
          <w:p w:rsidR="00AA6B49" w:rsidRPr="00790370" w:rsidRDefault="00AA6B49" w:rsidP="00AA6B49">
            <w:r w:rsidRPr="00790370">
              <w:t xml:space="preserve">Ориентироваться в своей системе </w:t>
            </w:r>
            <w:r w:rsidRPr="00790370">
              <w:lastRenderedPageBreak/>
              <w:t xml:space="preserve">знаний: отличать новое от уже известного с помощью учителя. </w:t>
            </w:r>
          </w:p>
          <w:p w:rsidR="00AA6B49" w:rsidRPr="00790370" w:rsidRDefault="00AA6B49" w:rsidP="00AA6B49">
            <w:r w:rsidRPr="00790370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790370" w:rsidRDefault="00AA6B49" w:rsidP="00AA6B49">
            <w:r w:rsidRPr="00790370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B49" w:rsidRPr="00790370" w:rsidRDefault="00AA6B49" w:rsidP="00AA6B49">
            <w:r w:rsidRPr="00790370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790370" w:rsidRDefault="00AA6B49" w:rsidP="00AA6B49">
            <w:r w:rsidRPr="00790370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790370" w:rsidRDefault="00AA6B49" w:rsidP="00AA6B49">
            <w:r w:rsidRPr="00790370"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</w:t>
            </w:r>
            <w:r w:rsidRPr="00790370">
              <w:lastRenderedPageBreak/>
              <w:t>(предметных, рисунков, схематических рисунков, схем).</w:t>
            </w:r>
          </w:p>
          <w:p w:rsidR="00AA6B49" w:rsidRPr="00790370" w:rsidRDefault="00AA6B49" w:rsidP="00AA6B49">
            <w:r w:rsidRPr="00790370">
              <w:t>Коммуникативные УУД:</w:t>
            </w:r>
          </w:p>
          <w:p w:rsidR="00AA6B49" w:rsidRPr="00790370" w:rsidRDefault="00AA6B49" w:rsidP="00AA6B49">
            <w:r w:rsidRPr="00790370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790370" w:rsidRDefault="00AA6B49" w:rsidP="00AA6B49">
            <w:r w:rsidRPr="00790370">
              <w:t>Слушать и понимать речь других.</w:t>
            </w:r>
          </w:p>
          <w:p w:rsidR="00AA6B49" w:rsidRPr="00790370" w:rsidRDefault="00AA6B49" w:rsidP="00AA6B49">
            <w:r w:rsidRPr="00790370">
              <w:t>Совместно договариваться о правилах общения и поведения в школе и следовать им.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Pr="00AA6B49" w:rsidRDefault="007B0C64" w:rsidP="00AA6B49">
            <w:r>
              <w:lastRenderedPageBreak/>
              <w:t>Контрольная работа</w:t>
            </w:r>
          </w:p>
        </w:tc>
      </w:tr>
      <w:tr w:rsidR="00292E20" w:rsidRPr="00AA6B49" w:rsidTr="00292E20">
        <w:tc>
          <w:tcPr>
            <w:tcW w:w="2764" w:type="dxa"/>
          </w:tcPr>
          <w:p w:rsidR="00292E20" w:rsidRPr="00AA6B49" w:rsidRDefault="00292E20" w:rsidP="00AA6B49">
            <w:r w:rsidRPr="00AA6B49">
              <w:lastRenderedPageBreak/>
              <w:t>Логико-математическая подготовка</w:t>
            </w:r>
          </w:p>
        </w:tc>
        <w:tc>
          <w:tcPr>
            <w:tcW w:w="2789" w:type="dxa"/>
          </w:tcPr>
          <w:p w:rsidR="00292E20" w:rsidRPr="00AA6B49" w:rsidRDefault="00292E20" w:rsidP="00AA6B49">
            <w:r w:rsidRPr="00AA6B49">
              <w:t>Логические понятия</w:t>
            </w:r>
          </w:p>
          <w:p w:rsidR="00292E20" w:rsidRPr="00AA6B49" w:rsidRDefault="00292E20" w:rsidP="00AA6B49">
            <w:r w:rsidRPr="00AA6B49">
              <w:t>Высказывание и его значения (истина, ложь).</w:t>
            </w:r>
          </w:p>
          <w:p w:rsidR="00292E20" w:rsidRPr="00AA6B49" w:rsidRDefault="00292E20" w:rsidP="00AA6B49">
            <w:r w:rsidRPr="00AA6B49"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292E20" w:rsidRPr="00AA6B49" w:rsidRDefault="00292E20" w:rsidP="00AA6B49">
            <w:r w:rsidRPr="00AA6B49">
              <w:t xml:space="preserve">Примеры логических задач, решение </w:t>
            </w:r>
            <w:r w:rsidRPr="00AA6B49">
              <w:lastRenderedPageBreak/>
              <w:t>которых связано с необходимостью перебора возможных вариантов</w:t>
            </w:r>
          </w:p>
        </w:tc>
        <w:tc>
          <w:tcPr>
            <w:tcW w:w="2519" w:type="dxa"/>
          </w:tcPr>
          <w:p w:rsidR="00292E20" w:rsidRPr="00AA6B49" w:rsidRDefault="00292E20" w:rsidP="00AA6B49"/>
          <w:p w:rsidR="00292E20" w:rsidRPr="00AA6B49" w:rsidRDefault="00292E20" w:rsidP="00AA6B49">
            <w:r w:rsidRPr="00AA6B49">
              <w:rPr>
                <w:i/>
              </w:rPr>
              <w:t>Приводить</w:t>
            </w:r>
            <w:r w:rsidRPr="00AA6B49">
              <w:t xml:space="preserve"> примеры истинных и ложных высказываний.</w:t>
            </w:r>
          </w:p>
          <w:p w:rsidR="00292E20" w:rsidRPr="00AA6B49" w:rsidRDefault="00292E20" w:rsidP="00AA6B49">
            <w:r w:rsidRPr="00AA6B49">
              <w:rPr>
                <w:i/>
              </w:rPr>
              <w:t>Анализировать</w:t>
            </w:r>
            <w:r w:rsidRPr="00AA6B49"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AA6B49">
              <w:cr/>
              <w:t>об истинности или ложности составного высказывания.</w:t>
            </w:r>
          </w:p>
          <w:p w:rsidR="00292E20" w:rsidRPr="00AA6B49" w:rsidRDefault="00292E20" w:rsidP="00AA6B49">
            <w:r w:rsidRPr="00AA6B49">
              <w:rPr>
                <w:i/>
              </w:rPr>
              <w:t>Конструировать</w:t>
            </w:r>
            <w:r w:rsidRPr="00AA6B49">
              <w:t xml:space="preserve"> составные высказывания с помощью логических связок и определять их истинность.  </w:t>
            </w:r>
          </w:p>
          <w:p w:rsidR="00292E20" w:rsidRPr="00AA6B49" w:rsidRDefault="00292E20" w:rsidP="00AA6B49">
            <w:r w:rsidRPr="00AA6B49">
              <w:rPr>
                <w:i/>
              </w:rPr>
              <w:t>Находить</w:t>
            </w:r>
            <w:r w:rsidRPr="00AA6B49">
              <w:t xml:space="preserve"> и </w:t>
            </w:r>
            <w:r w:rsidRPr="00AA6B49">
              <w:rPr>
                <w:i/>
              </w:rPr>
              <w:t>указывать</w:t>
            </w:r>
            <w:r w:rsidRPr="00AA6B49">
              <w:t xml:space="preserve"> все </w:t>
            </w:r>
            <w:r w:rsidRPr="00AA6B49">
              <w:lastRenderedPageBreak/>
              <w:t>возможные варианты решения логической задачи</w:t>
            </w:r>
          </w:p>
        </w:tc>
        <w:tc>
          <w:tcPr>
            <w:tcW w:w="4948" w:type="dxa"/>
          </w:tcPr>
          <w:p w:rsidR="00AA6B49" w:rsidRPr="00E6127C" w:rsidRDefault="00AA6B49" w:rsidP="00AA6B49">
            <w:r w:rsidRPr="00E6127C">
              <w:lastRenderedPageBreak/>
              <w:t>Познавательные УУД:</w:t>
            </w:r>
          </w:p>
          <w:p w:rsidR="00AA6B49" w:rsidRPr="00E6127C" w:rsidRDefault="00AA6B49" w:rsidP="00AA6B49">
            <w:r w:rsidRPr="00E6127C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AA6B49" w:rsidRPr="00E6127C" w:rsidRDefault="00AA6B49" w:rsidP="00AA6B49">
            <w:r w:rsidRPr="00E6127C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E6127C" w:rsidRDefault="00AA6B49" w:rsidP="00AA6B49">
            <w:r w:rsidRPr="00E6127C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B49" w:rsidRPr="00E6127C" w:rsidRDefault="00AA6B49" w:rsidP="00AA6B49">
            <w:r w:rsidRPr="00E6127C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E6127C" w:rsidRDefault="00AA6B49" w:rsidP="00AA6B49">
            <w:r w:rsidRPr="00E6127C">
              <w:lastRenderedPageBreak/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E6127C" w:rsidRDefault="00AA6B49" w:rsidP="00AA6B49">
            <w:r w:rsidRPr="00E6127C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AA6B49" w:rsidRPr="00E6127C" w:rsidRDefault="00AA6B49" w:rsidP="00AA6B49">
            <w:r w:rsidRPr="00E6127C">
              <w:t>Коммуникативные УУД:</w:t>
            </w:r>
          </w:p>
          <w:p w:rsidR="00AA6B49" w:rsidRPr="00E6127C" w:rsidRDefault="00AA6B49" w:rsidP="00AA6B49">
            <w:r w:rsidRPr="00E6127C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E6127C" w:rsidRDefault="00AA6B49" w:rsidP="00AA6B49">
            <w:r w:rsidRPr="00E6127C">
              <w:t>Слушать и понимать речь других.</w:t>
            </w:r>
          </w:p>
          <w:p w:rsidR="00AA6B49" w:rsidRPr="00E6127C" w:rsidRDefault="00AA6B49" w:rsidP="00AA6B49">
            <w:r w:rsidRPr="00E6127C">
              <w:t>Совместно договариваться о правилах общения и поведения в школе и следовать им.</w:t>
            </w:r>
          </w:p>
          <w:p w:rsidR="00292E20" w:rsidRPr="00AA6B49" w:rsidRDefault="00292E20" w:rsidP="00AA6B49"/>
        </w:tc>
        <w:tc>
          <w:tcPr>
            <w:tcW w:w="1830" w:type="dxa"/>
          </w:tcPr>
          <w:p w:rsidR="00292E20" w:rsidRPr="00AA6B49" w:rsidRDefault="007B0C64" w:rsidP="00AA6B49">
            <w:r>
              <w:lastRenderedPageBreak/>
              <w:t>Контрольная работа</w:t>
            </w:r>
          </w:p>
        </w:tc>
      </w:tr>
      <w:tr w:rsidR="00AA6B49" w:rsidRPr="00AA6B49" w:rsidTr="00292E20">
        <w:tc>
          <w:tcPr>
            <w:tcW w:w="2764" w:type="dxa"/>
          </w:tcPr>
          <w:p w:rsidR="00AA6B49" w:rsidRPr="00AA6B49" w:rsidRDefault="00AA6B49" w:rsidP="00AA6B49">
            <w:r w:rsidRPr="00AA6B49">
              <w:lastRenderedPageBreak/>
              <w:t>Работа с информацией</w:t>
            </w:r>
          </w:p>
        </w:tc>
        <w:tc>
          <w:tcPr>
            <w:tcW w:w="2789" w:type="dxa"/>
          </w:tcPr>
          <w:p w:rsidR="00AA6B49" w:rsidRPr="00AA6B49" w:rsidRDefault="00AA6B49" w:rsidP="00AA6B49">
            <w:r w:rsidRPr="00AA6B49">
              <w:t>Представление и сбор информации</w:t>
            </w:r>
          </w:p>
          <w:p w:rsidR="00AA6B49" w:rsidRPr="00AA6B49" w:rsidRDefault="00AA6B49" w:rsidP="00AA6B49">
            <w:r w:rsidRPr="00AA6B49">
              <w:lastRenderedPageBreak/>
              <w:t>Координатный угол: оси координат, координаты точки.</w:t>
            </w:r>
          </w:p>
          <w:p w:rsidR="00AA6B49" w:rsidRPr="00AA6B49" w:rsidRDefault="00AA6B49" w:rsidP="00AA6B49">
            <w:r w:rsidRPr="00AA6B49">
              <w:t>Обозначения вида А (2, 3).</w:t>
            </w:r>
          </w:p>
          <w:p w:rsidR="00AA6B49" w:rsidRPr="00AA6B49" w:rsidRDefault="00AA6B49" w:rsidP="00AA6B49">
            <w:r w:rsidRPr="00AA6B49">
              <w:t xml:space="preserve">Простейшие графики. </w:t>
            </w:r>
          </w:p>
          <w:p w:rsidR="00AA6B49" w:rsidRPr="00AA6B49" w:rsidRDefault="00AA6B49" w:rsidP="00AA6B49">
            <w:r w:rsidRPr="00AA6B49">
              <w:t xml:space="preserve">Таблицы с двумя входами. </w:t>
            </w:r>
          </w:p>
          <w:p w:rsidR="00AA6B49" w:rsidRPr="00AA6B49" w:rsidRDefault="00AA6B49" w:rsidP="00AA6B49">
            <w:r w:rsidRPr="00AA6B49">
              <w:t xml:space="preserve">Столбчатые диаграммы. </w:t>
            </w:r>
          </w:p>
          <w:p w:rsidR="00AA6B49" w:rsidRPr="00AA6B49" w:rsidRDefault="00AA6B49" w:rsidP="00AA6B49"/>
          <w:p w:rsidR="00AA6B49" w:rsidRPr="00AA6B49" w:rsidRDefault="00AA6B49" w:rsidP="00AA6B49"/>
          <w:p w:rsidR="00AA6B49" w:rsidRPr="00AA6B49" w:rsidRDefault="00AA6B49" w:rsidP="00AA6B49">
            <w:r w:rsidRPr="00AA6B49"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2519" w:type="dxa"/>
          </w:tcPr>
          <w:p w:rsidR="00AA6B49" w:rsidRPr="00AA6B49" w:rsidRDefault="00AA6B49" w:rsidP="00AA6B49"/>
          <w:p w:rsidR="00AA6B49" w:rsidRPr="00AA6B49" w:rsidRDefault="00AA6B49" w:rsidP="00AA6B49">
            <w:r w:rsidRPr="00AA6B49">
              <w:rPr>
                <w:i/>
              </w:rPr>
              <w:t>Называть</w:t>
            </w:r>
            <w:r w:rsidRPr="00AA6B49">
              <w:t xml:space="preserve"> координаты точек, </w:t>
            </w:r>
            <w:r w:rsidRPr="00AA6B49">
              <w:lastRenderedPageBreak/>
              <w:t>отмечать точку с заданными координатами.</w:t>
            </w:r>
          </w:p>
          <w:p w:rsidR="00AA6B49" w:rsidRPr="00AA6B49" w:rsidRDefault="00AA6B49" w:rsidP="00AA6B49">
            <w:r w:rsidRPr="00AA6B49">
              <w:rPr>
                <w:i/>
              </w:rPr>
              <w:t>Считывать</w:t>
            </w:r>
            <w:r w:rsidRPr="00AA6B49">
              <w:t xml:space="preserve"> и </w:t>
            </w:r>
            <w:r w:rsidRPr="00AA6B49">
              <w:rPr>
                <w:i/>
              </w:rPr>
              <w:t>интерпретировать</w:t>
            </w:r>
            <w:r w:rsidRPr="00AA6B49">
              <w:t xml:space="preserve"> необходимую информацию из таблиц, графиков, диаграмм. </w:t>
            </w:r>
          </w:p>
          <w:p w:rsidR="00AA6B49" w:rsidRPr="00AA6B49" w:rsidRDefault="00AA6B49" w:rsidP="00AA6B49">
            <w:r w:rsidRPr="00AA6B49">
              <w:rPr>
                <w:i/>
              </w:rPr>
              <w:t>Заполнять</w:t>
            </w:r>
            <w:r w:rsidRPr="00AA6B49">
              <w:t xml:space="preserve"> данной информацией несложные таблицы.</w:t>
            </w:r>
          </w:p>
          <w:p w:rsidR="00AA6B49" w:rsidRPr="00AA6B49" w:rsidRDefault="00AA6B49" w:rsidP="00AA6B49">
            <w:r w:rsidRPr="00AA6B49">
              <w:rPr>
                <w:i/>
              </w:rPr>
              <w:t>Строить</w:t>
            </w:r>
            <w:r w:rsidRPr="00AA6B49">
              <w:t xml:space="preserve"> простейшие графики и диаграммы. </w:t>
            </w:r>
          </w:p>
          <w:p w:rsidR="00AA6B49" w:rsidRPr="00AA6B49" w:rsidRDefault="00AA6B49" w:rsidP="00AA6B49">
            <w:r w:rsidRPr="00AA6B49">
              <w:rPr>
                <w:i/>
              </w:rPr>
              <w:t>Сравнивать</w:t>
            </w:r>
            <w:r w:rsidRPr="00AA6B49">
              <w:t xml:space="preserve"> данные, представленные </w:t>
            </w:r>
            <w:r w:rsidRPr="00AA6B49">
              <w:cr/>
              <w:t xml:space="preserve">на диаграмме или на графике.    </w:t>
            </w:r>
          </w:p>
          <w:p w:rsidR="00AA6B49" w:rsidRPr="00AA6B49" w:rsidRDefault="00AA6B49" w:rsidP="00AA6B49">
            <w:r w:rsidRPr="00AA6B49">
              <w:rPr>
                <w:i/>
              </w:rPr>
              <w:t>Устанавливать</w:t>
            </w:r>
            <w:r w:rsidRPr="00AA6B49">
              <w:t xml:space="preserve"> закономерности расположения элементов разнообразных последовательностей.</w:t>
            </w:r>
          </w:p>
          <w:p w:rsidR="00AA6B49" w:rsidRPr="00AA6B49" w:rsidRDefault="00AA6B49" w:rsidP="00AA6B49">
            <w:r w:rsidRPr="00AA6B49">
              <w:rPr>
                <w:i/>
              </w:rPr>
              <w:t>Конструировать</w:t>
            </w:r>
            <w:r w:rsidRPr="00AA6B49">
              <w:t>последовательности по указанным правилам</w:t>
            </w:r>
          </w:p>
        </w:tc>
        <w:tc>
          <w:tcPr>
            <w:tcW w:w="4948" w:type="dxa"/>
          </w:tcPr>
          <w:p w:rsidR="00AA6B49" w:rsidRPr="00E6127C" w:rsidRDefault="00AA6B49" w:rsidP="00EF4DC6">
            <w:r w:rsidRPr="00E6127C">
              <w:lastRenderedPageBreak/>
              <w:t>Познавательные УУД:</w:t>
            </w:r>
          </w:p>
          <w:p w:rsidR="00AA6B49" w:rsidRPr="00E6127C" w:rsidRDefault="00AA6B49" w:rsidP="00EF4DC6">
            <w:r w:rsidRPr="00E6127C">
              <w:t xml:space="preserve">Ориентироваться в своей системе </w:t>
            </w:r>
            <w:r w:rsidRPr="00E6127C">
              <w:lastRenderedPageBreak/>
              <w:t xml:space="preserve">знаний: отличать новое от уже известного с помощью учителя. </w:t>
            </w:r>
          </w:p>
          <w:p w:rsidR="00AA6B49" w:rsidRPr="00E6127C" w:rsidRDefault="00AA6B49" w:rsidP="00EF4DC6">
            <w:r w:rsidRPr="00E6127C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A6B49" w:rsidRPr="00E6127C" w:rsidRDefault="00AA6B49" w:rsidP="00EF4DC6">
            <w:r w:rsidRPr="00E6127C"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B49" w:rsidRPr="00E6127C" w:rsidRDefault="00AA6B49" w:rsidP="00EF4DC6">
            <w:r w:rsidRPr="00E6127C">
              <w:t>Перерабатывать полученную информацию: делать выводы в результате  совместной  работы всего класса.</w:t>
            </w:r>
          </w:p>
          <w:p w:rsidR="00AA6B49" w:rsidRPr="00E6127C" w:rsidRDefault="00AA6B49" w:rsidP="00EF4DC6">
            <w:r w:rsidRPr="00E6127C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AA6B49" w:rsidRPr="00E6127C" w:rsidRDefault="00AA6B49" w:rsidP="00EF4DC6">
            <w:r w:rsidRPr="00E6127C"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</w:t>
            </w:r>
            <w:r w:rsidRPr="00E6127C">
              <w:lastRenderedPageBreak/>
              <w:t>(предметных, рисунков, схематических рисунков, схем).</w:t>
            </w:r>
          </w:p>
          <w:p w:rsidR="00AA6B49" w:rsidRPr="00E6127C" w:rsidRDefault="00AA6B49" w:rsidP="00EF4DC6">
            <w:r w:rsidRPr="00E6127C">
              <w:t>Коммуникативные УУД:</w:t>
            </w:r>
          </w:p>
          <w:p w:rsidR="00AA6B49" w:rsidRPr="00E6127C" w:rsidRDefault="00AA6B49" w:rsidP="00EF4DC6">
            <w:r w:rsidRPr="00E6127C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AA6B49" w:rsidRPr="00E6127C" w:rsidRDefault="00AA6B49" w:rsidP="00EF4DC6">
            <w:r w:rsidRPr="00E6127C">
              <w:t>Слушать и понимать речь других.</w:t>
            </w:r>
          </w:p>
          <w:p w:rsidR="00AA6B49" w:rsidRPr="00E6127C" w:rsidRDefault="00AA6B49" w:rsidP="00EF4DC6">
            <w:r w:rsidRPr="00E6127C">
              <w:t>Совместно договариваться о правилах общения и поведения в школе и следовать им.</w:t>
            </w:r>
          </w:p>
          <w:p w:rsidR="00AA6B49" w:rsidRPr="00AA6B49" w:rsidRDefault="00AA6B49" w:rsidP="00EF4DC6"/>
        </w:tc>
        <w:tc>
          <w:tcPr>
            <w:tcW w:w="1830" w:type="dxa"/>
          </w:tcPr>
          <w:p w:rsidR="00AA6B49" w:rsidRPr="00AA6B49" w:rsidRDefault="007B0C64" w:rsidP="00AA6B49">
            <w:r>
              <w:lastRenderedPageBreak/>
              <w:t>Контрольная работа</w:t>
            </w:r>
          </w:p>
        </w:tc>
      </w:tr>
      <w:tr w:rsidR="00AA6B49" w:rsidRPr="00AA6B49" w:rsidTr="00292E20">
        <w:tc>
          <w:tcPr>
            <w:tcW w:w="2764" w:type="dxa"/>
          </w:tcPr>
          <w:p w:rsidR="00AA6B49" w:rsidRPr="00AA6B49" w:rsidRDefault="00AA6B49" w:rsidP="00AA6B49"/>
        </w:tc>
        <w:tc>
          <w:tcPr>
            <w:tcW w:w="2789" w:type="dxa"/>
          </w:tcPr>
          <w:p w:rsidR="00AA6B49" w:rsidRPr="00AA6B49" w:rsidRDefault="00AA6B49" w:rsidP="00AA6B49"/>
        </w:tc>
        <w:tc>
          <w:tcPr>
            <w:tcW w:w="2519" w:type="dxa"/>
          </w:tcPr>
          <w:p w:rsidR="00AA6B49" w:rsidRPr="00AA6B49" w:rsidRDefault="00AA6B49" w:rsidP="00AA6B49"/>
        </w:tc>
        <w:tc>
          <w:tcPr>
            <w:tcW w:w="4948" w:type="dxa"/>
          </w:tcPr>
          <w:p w:rsidR="00AA6B49" w:rsidRPr="00AA6B49" w:rsidRDefault="00AA6B49" w:rsidP="00EF4DC6"/>
        </w:tc>
        <w:tc>
          <w:tcPr>
            <w:tcW w:w="1830" w:type="dxa"/>
          </w:tcPr>
          <w:p w:rsidR="00AA6B49" w:rsidRPr="00AA6B49" w:rsidRDefault="00AA6B49" w:rsidP="00AA6B49"/>
        </w:tc>
      </w:tr>
    </w:tbl>
    <w:p w:rsidR="003F7C6E" w:rsidRPr="0037405F" w:rsidRDefault="003F7C6E" w:rsidP="003F7C6E"/>
    <w:p w:rsidR="00D947B4" w:rsidRPr="00D947B4" w:rsidRDefault="00D947B4" w:rsidP="00D947B4">
      <w:pPr>
        <w:shd w:val="clear" w:color="auto" w:fill="FFFFFF"/>
        <w:tabs>
          <w:tab w:val="left" w:pos="893"/>
          <w:tab w:val="center" w:pos="4677"/>
        </w:tabs>
        <w:jc w:val="both"/>
        <w:rPr>
          <w:b/>
        </w:rPr>
      </w:pPr>
    </w:p>
    <w:p w:rsidR="00624476" w:rsidRPr="00D1763A" w:rsidRDefault="00624476" w:rsidP="00F773D3">
      <w:pPr>
        <w:rPr>
          <w:b/>
        </w:rPr>
      </w:pPr>
    </w:p>
    <w:p w:rsidR="00624476" w:rsidRPr="00D1763A" w:rsidRDefault="00624476" w:rsidP="00F773D3">
      <w:pPr>
        <w:rPr>
          <w:b/>
        </w:rPr>
      </w:pPr>
    </w:p>
    <w:p w:rsidR="00624476" w:rsidRPr="00D1763A" w:rsidRDefault="00624476" w:rsidP="00F773D3">
      <w:pPr>
        <w:rPr>
          <w:b/>
        </w:rPr>
      </w:pPr>
    </w:p>
    <w:p w:rsidR="00624476" w:rsidRPr="00D1763A" w:rsidRDefault="00624476" w:rsidP="00F773D3">
      <w:pPr>
        <w:rPr>
          <w:b/>
        </w:rPr>
      </w:pPr>
    </w:p>
    <w:p w:rsidR="00624476" w:rsidRDefault="00624476" w:rsidP="00F773D3">
      <w:pPr>
        <w:rPr>
          <w:b/>
        </w:rPr>
      </w:pPr>
    </w:p>
    <w:p w:rsidR="00537864" w:rsidRDefault="00537864" w:rsidP="00F773D3">
      <w:pPr>
        <w:rPr>
          <w:b/>
        </w:rPr>
      </w:pPr>
    </w:p>
    <w:p w:rsidR="00537864" w:rsidRDefault="00537864" w:rsidP="00F773D3">
      <w:pPr>
        <w:rPr>
          <w:b/>
        </w:rPr>
      </w:pPr>
    </w:p>
    <w:p w:rsidR="007B0C64" w:rsidRDefault="007B0C64" w:rsidP="00F773D3">
      <w:pPr>
        <w:rPr>
          <w:b/>
        </w:rPr>
      </w:pPr>
    </w:p>
    <w:p w:rsidR="007B0C64" w:rsidRDefault="007B0C64" w:rsidP="00F773D3">
      <w:pPr>
        <w:rPr>
          <w:b/>
        </w:rPr>
      </w:pPr>
    </w:p>
    <w:p w:rsidR="007B0C64" w:rsidRDefault="007B0C64" w:rsidP="00F773D3">
      <w:pPr>
        <w:rPr>
          <w:b/>
        </w:rPr>
      </w:pPr>
    </w:p>
    <w:p w:rsidR="007B0C64" w:rsidRDefault="007B0C64" w:rsidP="00F773D3">
      <w:pPr>
        <w:rPr>
          <w:b/>
        </w:rPr>
      </w:pPr>
    </w:p>
    <w:p w:rsidR="00537864" w:rsidRDefault="00537864" w:rsidP="00F773D3">
      <w:pPr>
        <w:rPr>
          <w:b/>
        </w:rPr>
      </w:pPr>
    </w:p>
    <w:p w:rsidR="00505ED2" w:rsidRDefault="00505ED2" w:rsidP="00F773D3">
      <w:pPr>
        <w:rPr>
          <w:b/>
        </w:rPr>
      </w:pPr>
    </w:p>
    <w:p w:rsidR="00537864" w:rsidRDefault="00537864" w:rsidP="00537864">
      <w:pPr>
        <w:shd w:val="clear" w:color="auto" w:fill="FFFFFF"/>
        <w:spacing w:before="7" w:line="360" w:lineRule="auto"/>
        <w:ind w:right="367"/>
        <w:jc w:val="center"/>
        <w:rPr>
          <w:b/>
        </w:rPr>
      </w:pPr>
      <w:r w:rsidRPr="00346826">
        <w:rPr>
          <w:b/>
        </w:rPr>
        <w:lastRenderedPageBreak/>
        <w:t xml:space="preserve">Распределение </w:t>
      </w:r>
      <w:r>
        <w:rPr>
          <w:b/>
        </w:rPr>
        <w:t xml:space="preserve">контрольных работ и </w:t>
      </w:r>
      <w:r w:rsidRPr="00346826">
        <w:rPr>
          <w:b/>
        </w:rPr>
        <w:t>часов по четвертям:</w:t>
      </w:r>
    </w:p>
    <w:p w:rsidR="00537864" w:rsidRPr="00346826" w:rsidRDefault="00537864" w:rsidP="00537864">
      <w:pPr>
        <w:shd w:val="clear" w:color="auto" w:fill="FFFFFF"/>
        <w:spacing w:before="7" w:line="360" w:lineRule="auto"/>
        <w:ind w:right="367"/>
        <w:jc w:val="center"/>
        <w:rPr>
          <w:b/>
        </w:rPr>
      </w:pPr>
      <w:r>
        <w:rPr>
          <w:b/>
        </w:rPr>
        <w:t>1 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608"/>
      </w:tblGrid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8D02DC">
              <w:rPr>
                <w:b/>
                <w:bCs/>
              </w:rPr>
              <w:t>етверть</w:t>
            </w:r>
          </w:p>
        </w:tc>
        <w:tc>
          <w:tcPr>
            <w:tcW w:w="13608" w:type="dxa"/>
            <w:vAlign w:val="center"/>
          </w:tcPr>
          <w:p w:rsidR="00C85EEC" w:rsidRPr="008D02DC" w:rsidRDefault="00C85EEC" w:rsidP="00537864">
            <w:pPr>
              <w:ind w:right="-82"/>
              <w:jc w:val="center"/>
              <w:rPr>
                <w:b/>
                <w:bCs/>
              </w:rPr>
            </w:pPr>
            <w:r w:rsidRPr="008D02DC">
              <w:rPr>
                <w:b/>
                <w:bCs/>
              </w:rPr>
              <w:t xml:space="preserve">Контрольные </w:t>
            </w:r>
            <w:r>
              <w:rPr>
                <w:b/>
                <w:bCs/>
              </w:rPr>
              <w:t>и проверочные работы</w:t>
            </w: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tabs>
                <w:tab w:val="left" w:pos="1026"/>
              </w:tabs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  четверть</w:t>
            </w:r>
          </w:p>
        </w:tc>
        <w:tc>
          <w:tcPr>
            <w:tcW w:w="13608" w:type="dxa"/>
          </w:tcPr>
          <w:p w:rsidR="00C85EEC" w:rsidRPr="00B8676F" w:rsidRDefault="00C85EEC" w:rsidP="00537864">
            <w:pPr>
              <w:ind w:right="369"/>
              <w:jc w:val="both"/>
            </w:pP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II четверть</w:t>
            </w:r>
          </w:p>
        </w:tc>
        <w:tc>
          <w:tcPr>
            <w:tcW w:w="13608" w:type="dxa"/>
          </w:tcPr>
          <w:p w:rsidR="00C85EEC" w:rsidRPr="00CD0C18" w:rsidRDefault="00C85EEC" w:rsidP="00537864">
            <w:pPr>
              <w:ind w:right="369"/>
              <w:jc w:val="both"/>
            </w:pP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III четверть</w:t>
            </w:r>
          </w:p>
        </w:tc>
        <w:tc>
          <w:tcPr>
            <w:tcW w:w="13608" w:type="dxa"/>
          </w:tcPr>
          <w:p w:rsidR="00C85EEC" w:rsidRPr="00CD0C18" w:rsidRDefault="00C85EEC" w:rsidP="00537864">
            <w:pPr>
              <w:ind w:right="369"/>
              <w:jc w:val="both"/>
            </w:pP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IV четверть</w:t>
            </w:r>
          </w:p>
        </w:tc>
        <w:tc>
          <w:tcPr>
            <w:tcW w:w="13608" w:type="dxa"/>
          </w:tcPr>
          <w:p w:rsidR="00C85EEC" w:rsidRPr="00B8676F" w:rsidRDefault="007B0C64" w:rsidP="007B0C64">
            <w:pPr>
              <w:ind w:right="369"/>
              <w:jc w:val="both"/>
            </w:pPr>
            <w:r>
              <w:t>1</w:t>
            </w:r>
            <w:r w:rsidR="00C85EEC" w:rsidRPr="00B8676F">
              <w:t xml:space="preserve">. Итоговая </w:t>
            </w:r>
            <w:r w:rsidR="00C85EEC">
              <w:t xml:space="preserve">комплексная </w:t>
            </w:r>
            <w:r w:rsidR="00C85EEC" w:rsidRPr="00B8676F">
              <w:t>контрольная работа.</w:t>
            </w:r>
          </w:p>
        </w:tc>
      </w:tr>
    </w:tbl>
    <w:p w:rsidR="00537864" w:rsidRDefault="00537864" w:rsidP="00537864">
      <w:pPr>
        <w:shd w:val="clear" w:color="auto" w:fill="FFFFFF"/>
        <w:spacing w:before="7" w:line="360" w:lineRule="auto"/>
        <w:ind w:right="367"/>
        <w:jc w:val="center"/>
        <w:rPr>
          <w:b/>
        </w:rPr>
      </w:pPr>
    </w:p>
    <w:p w:rsidR="00537864" w:rsidRPr="00346826" w:rsidRDefault="00537864" w:rsidP="00537864">
      <w:pPr>
        <w:shd w:val="clear" w:color="auto" w:fill="FFFFFF"/>
        <w:spacing w:before="7" w:line="360" w:lineRule="auto"/>
        <w:ind w:right="367"/>
        <w:jc w:val="center"/>
        <w:rPr>
          <w:b/>
        </w:rPr>
      </w:pPr>
      <w:r>
        <w:rPr>
          <w:b/>
        </w:rPr>
        <w:t>2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608"/>
      </w:tblGrid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8D02DC">
              <w:rPr>
                <w:b/>
                <w:bCs/>
              </w:rPr>
              <w:t>етверть</w:t>
            </w:r>
          </w:p>
        </w:tc>
        <w:tc>
          <w:tcPr>
            <w:tcW w:w="13608" w:type="dxa"/>
            <w:vAlign w:val="center"/>
          </w:tcPr>
          <w:p w:rsidR="00C85EEC" w:rsidRPr="008D02DC" w:rsidRDefault="00C85EEC" w:rsidP="00537864">
            <w:pPr>
              <w:ind w:right="-82"/>
              <w:jc w:val="center"/>
              <w:rPr>
                <w:b/>
                <w:bCs/>
              </w:rPr>
            </w:pPr>
            <w:r w:rsidRPr="008D02DC">
              <w:rPr>
                <w:b/>
                <w:bCs/>
              </w:rPr>
              <w:t xml:space="preserve">Контрольные </w:t>
            </w:r>
            <w:r>
              <w:rPr>
                <w:b/>
                <w:bCs/>
              </w:rPr>
              <w:t>и проверочные работы</w:t>
            </w: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tabs>
                <w:tab w:val="left" w:pos="1026"/>
              </w:tabs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  четверть</w:t>
            </w:r>
          </w:p>
        </w:tc>
        <w:tc>
          <w:tcPr>
            <w:tcW w:w="13608" w:type="dxa"/>
          </w:tcPr>
          <w:p w:rsidR="00C85EEC" w:rsidRPr="00B8676F" w:rsidRDefault="00C85EEC" w:rsidP="00537864">
            <w:pPr>
              <w:ind w:right="369"/>
              <w:jc w:val="both"/>
            </w:pPr>
            <w:r>
              <w:t>1. Входная проверочная</w:t>
            </w:r>
            <w:r w:rsidRPr="00B8676F">
              <w:t xml:space="preserve"> работа</w:t>
            </w:r>
            <w:r>
              <w:t>.</w:t>
            </w:r>
          </w:p>
          <w:p w:rsidR="00C85EEC" w:rsidRDefault="007B0C64" w:rsidP="00537864">
            <w:pPr>
              <w:ind w:right="369"/>
              <w:jc w:val="both"/>
            </w:pPr>
            <w:r>
              <w:t>2</w:t>
            </w:r>
            <w:r w:rsidR="00C85EEC">
              <w:t>. Контрольный математический диктант.</w:t>
            </w:r>
          </w:p>
          <w:p w:rsidR="00C85EEC" w:rsidRPr="002C5B44" w:rsidRDefault="007B0C64" w:rsidP="007B0C64">
            <w:pPr>
              <w:ind w:right="369"/>
              <w:jc w:val="both"/>
            </w:pPr>
            <w:r>
              <w:t>3</w:t>
            </w:r>
            <w:r w:rsidR="00C85EEC">
              <w:t>. Итоговая к</w:t>
            </w:r>
            <w:r w:rsidR="00C85EEC" w:rsidRPr="00B8676F">
              <w:t>онтрольная работа</w:t>
            </w:r>
            <w:r w:rsidR="00C85EEC">
              <w:t xml:space="preserve"> за </w:t>
            </w:r>
            <w:r w:rsidR="00C85EEC">
              <w:rPr>
                <w:lang w:val="en-US"/>
              </w:rPr>
              <w:t>I</w:t>
            </w:r>
            <w:r w:rsidR="00C85EEC">
              <w:t xml:space="preserve"> четверть.</w:t>
            </w: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II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>1.Провероч</w:t>
            </w:r>
            <w:r w:rsidRPr="00B8676F">
              <w:t>ная работа по теме «Сложение и вычитание двузначных чисел»</w:t>
            </w:r>
          </w:p>
          <w:p w:rsidR="00C85EEC" w:rsidRPr="00B8676F" w:rsidRDefault="007B0C64" w:rsidP="00537864">
            <w:pPr>
              <w:ind w:right="369"/>
              <w:jc w:val="both"/>
            </w:pPr>
            <w:r>
              <w:t>2</w:t>
            </w:r>
            <w:r w:rsidR="00C85EEC">
              <w:t>. Проверочная работа по теме «Таблица умножения на 2, 3, 4»</w:t>
            </w:r>
          </w:p>
          <w:p w:rsidR="00C85EEC" w:rsidRPr="00CD0C18" w:rsidRDefault="007B0C64" w:rsidP="007B0C64">
            <w:pPr>
              <w:ind w:right="369"/>
              <w:jc w:val="both"/>
            </w:pPr>
            <w:r>
              <w:t>3</w:t>
            </w:r>
            <w:r w:rsidR="00C85EEC" w:rsidRPr="00B8676F">
              <w:t xml:space="preserve">. </w:t>
            </w:r>
            <w:r w:rsidR="00C85EEC">
              <w:t>Итоговая к</w:t>
            </w:r>
            <w:r w:rsidR="00C85EEC" w:rsidRPr="00B8676F">
              <w:t xml:space="preserve">онтрольная работа </w:t>
            </w:r>
            <w:r w:rsidR="00C85EEC">
              <w:t xml:space="preserve">за </w:t>
            </w:r>
            <w:r w:rsidR="00C85EEC">
              <w:rPr>
                <w:lang w:val="en-US"/>
              </w:rPr>
              <w:t>I</w:t>
            </w:r>
            <w:r w:rsidR="00C85EEC">
              <w:t>полугодие</w:t>
            </w: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III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>1. Провероч</w:t>
            </w:r>
            <w:r w:rsidRPr="00B8676F">
              <w:t>ная работа по т</w:t>
            </w:r>
            <w:r>
              <w:t xml:space="preserve">еме «Таблица умножения на 5, 6, 7, </w:t>
            </w:r>
            <w:r w:rsidRPr="00B8676F">
              <w:t>8»</w:t>
            </w:r>
          </w:p>
          <w:p w:rsidR="00C85EEC" w:rsidRDefault="007B0C64" w:rsidP="00537864">
            <w:pPr>
              <w:ind w:right="369"/>
              <w:jc w:val="both"/>
            </w:pPr>
            <w:r>
              <w:t>2</w:t>
            </w:r>
            <w:r w:rsidR="00C85EEC">
              <w:t>. Контрольный математический диктант.</w:t>
            </w:r>
          </w:p>
          <w:p w:rsidR="00C85EEC" w:rsidRPr="00CD0C18" w:rsidRDefault="007B0C64" w:rsidP="007B0C64">
            <w:pPr>
              <w:ind w:right="369"/>
              <w:jc w:val="both"/>
            </w:pPr>
            <w:r>
              <w:t>3</w:t>
            </w:r>
            <w:r w:rsidR="00C85EEC">
              <w:t xml:space="preserve">. </w:t>
            </w:r>
            <w:r w:rsidR="00C85EEC" w:rsidRPr="00B8676F">
              <w:t xml:space="preserve">Контрольная работа </w:t>
            </w:r>
            <w:r w:rsidR="00C85EEC">
              <w:t xml:space="preserve">за </w:t>
            </w:r>
            <w:r w:rsidR="00C85EEC">
              <w:rPr>
                <w:lang w:val="en-US"/>
              </w:rPr>
              <w:t>III</w:t>
            </w:r>
            <w:r w:rsidR="00C85EEC">
              <w:t xml:space="preserve"> четверть</w:t>
            </w:r>
          </w:p>
        </w:tc>
      </w:tr>
      <w:tr w:rsidR="00C85EEC" w:rsidRPr="00346826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IV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>1.Проверочная</w:t>
            </w:r>
            <w:r w:rsidRPr="00B8676F">
              <w:t xml:space="preserve"> работа по теме «Числовые выражения. Решение задач на увеличение и уменьшение в несколько раз»</w:t>
            </w:r>
          </w:p>
          <w:p w:rsidR="00C85EEC" w:rsidRDefault="007B0C64" w:rsidP="00537864">
            <w:pPr>
              <w:ind w:right="369"/>
              <w:jc w:val="both"/>
            </w:pPr>
            <w:r>
              <w:t>2</w:t>
            </w:r>
            <w:r w:rsidR="00C85EEC">
              <w:t>. Контрольный математический диктант.</w:t>
            </w:r>
          </w:p>
          <w:p w:rsidR="00C85EEC" w:rsidRDefault="007B0C64" w:rsidP="00537864">
            <w:pPr>
              <w:ind w:right="369"/>
              <w:jc w:val="both"/>
            </w:pPr>
            <w:r>
              <w:t>3</w:t>
            </w:r>
            <w:r w:rsidR="00C85EEC">
              <w:t>.</w:t>
            </w:r>
            <w:r w:rsidR="00C85EEC" w:rsidRPr="00B8676F">
              <w:t xml:space="preserve"> Итоговая контрольная работа</w:t>
            </w:r>
            <w:r w:rsidR="00C85EEC">
              <w:t xml:space="preserve"> за год</w:t>
            </w:r>
            <w:r w:rsidR="00C85EEC" w:rsidRPr="00B8676F">
              <w:t>.</w:t>
            </w:r>
          </w:p>
          <w:p w:rsidR="00C85EEC" w:rsidRPr="00B8676F" w:rsidRDefault="007B0C64" w:rsidP="007B0C64">
            <w:pPr>
              <w:ind w:right="369"/>
              <w:jc w:val="both"/>
            </w:pPr>
            <w:r>
              <w:t>4</w:t>
            </w:r>
            <w:r w:rsidR="00C85EEC">
              <w:t>.</w:t>
            </w:r>
            <w:r w:rsidR="00C85EEC" w:rsidRPr="00B8676F">
              <w:t xml:space="preserve"> Итоговая </w:t>
            </w:r>
            <w:r w:rsidR="00C85EEC">
              <w:t xml:space="preserve">комплексная </w:t>
            </w:r>
            <w:r w:rsidR="00C85EEC" w:rsidRPr="00B8676F">
              <w:t>контрольная работа.</w:t>
            </w:r>
          </w:p>
        </w:tc>
      </w:tr>
    </w:tbl>
    <w:p w:rsidR="00537864" w:rsidRPr="001066DC" w:rsidRDefault="00537864" w:rsidP="00537864">
      <w:pPr>
        <w:shd w:val="clear" w:color="auto" w:fill="FFFFFF"/>
        <w:spacing w:before="7" w:line="360" w:lineRule="auto"/>
        <w:ind w:right="367"/>
        <w:jc w:val="center"/>
        <w:rPr>
          <w:b/>
          <w:bCs/>
        </w:rPr>
      </w:pPr>
      <w:r>
        <w:rPr>
          <w:b/>
          <w:bCs/>
        </w:rPr>
        <w:t>3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608"/>
      </w:tblGrid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8D02DC">
              <w:rPr>
                <w:b/>
                <w:bCs/>
              </w:rPr>
              <w:t>етверть</w:t>
            </w:r>
          </w:p>
        </w:tc>
        <w:tc>
          <w:tcPr>
            <w:tcW w:w="13608" w:type="dxa"/>
            <w:vAlign w:val="center"/>
          </w:tcPr>
          <w:p w:rsidR="00C85EEC" w:rsidRPr="008D02DC" w:rsidRDefault="00C85EEC" w:rsidP="00537864">
            <w:pPr>
              <w:ind w:right="367"/>
              <w:jc w:val="center"/>
              <w:rPr>
                <w:b/>
                <w:bCs/>
              </w:rPr>
            </w:pPr>
            <w:r w:rsidRPr="008D02DC">
              <w:rPr>
                <w:b/>
                <w:bCs/>
              </w:rPr>
              <w:t xml:space="preserve">Контрольные </w:t>
            </w:r>
            <w:r>
              <w:rPr>
                <w:b/>
                <w:bCs/>
              </w:rPr>
              <w:t>и проверочные работы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tabs>
                <w:tab w:val="left" w:pos="1026"/>
              </w:tabs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  четверть</w:t>
            </w:r>
          </w:p>
        </w:tc>
        <w:tc>
          <w:tcPr>
            <w:tcW w:w="13608" w:type="dxa"/>
          </w:tcPr>
          <w:p w:rsidR="00C85EEC" w:rsidRPr="00B8676F" w:rsidRDefault="00C85EEC" w:rsidP="00537864">
            <w:pPr>
              <w:ind w:right="369"/>
              <w:jc w:val="both"/>
            </w:pPr>
            <w:r>
              <w:t>1. Входная проверочная</w:t>
            </w:r>
            <w:r w:rsidRPr="00B8676F">
              <w:t xml:space="preserve"> работа</w:t>
            </w:r>
            <w:r>
              <w:t xml:space="preserve"> «Повторение изученного во 2 классе».</w:t>
            </w:r>
          </w:p>
          <w:p w:rsidR="00C85EEC" w:rsidRDefault="007B0C64" w:rsidP="00537864">
            <w:pPr>
              <w:ind w:right="369"/>
              <w:jc w:val="both"/>
            </w:pPr>
            <w:r>
              <w:t>2</w:t>
            </w:r>
            <w:r w:rsidR="00C85EEC">
              <w:t>. Провероч</w:t>
            </w:r>
            <w:r w:rsidR="00C85EEC" w:rsidRPr="00B8676F">
              <w:t>ная работа по теме «</w:t>
            </w:r>
            <w:r w:rsidR="00C85EEC">
              <w:t>Трехзначные числа»</w:t>
            </w:r>
          </w:p>
          <w:p w:rsidR="00C85EEC" w:rsidRPr="002C5B44" w:rsidRDefault="007B0C64" w:rsidP="007B0C64">
            <w:pPr>
              <w:ind w:right="369"/>
              <w:jc w:val="both"/>
            </w:pPr>
            <w:r>
              <w:t>3</w:t>
            </w:r>
            <w:r w:rsidR="00C85EEC">
              <w:t>. Итоговая к</w:t>
            </w:r>
            <w:r w:rsidR="00C85EEC" w:rsidRPr="00B8676F">
              <w:t>онтрольная работа</w:t>
            </w:r>
            <w:r w:rsidR="00C85EEC">
              <w:t xml:space="preserve"> за </w:t>
            </w:r>
            <w:r w:rsidR="00C85EEC">
              <w:rPr>
                <w:lang w:val="en-US"/>
              </w:rPr>
              <w:t>I</w:t>
            </w:r>
            <w:r w:rsidR="00C85EEC">
              <w:t xml:space="preserve"> четверть.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II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>1.Провероч</w:t>
            </w:r>
            <w:r w:rsidRPr="00B8676F">
              <w:t>ная работа по</w:t>
            </w:r>
            <w:r>
              <w:t xml:space="preserve"> теме «Сложение и вычитание трехз</w:t>
            </w:r>
            <w:r w:rsidRPr="00B8676F">
              <w:t>начных чисел»</w:t>
            </w:r>
          </w:p>
          <w:p w:rsidR="00C85EEC" w:rsidRPr="00B8676F" w:rsidRDefault="007B0C64" w:rsidP="00537864">
            <w:pPr>
              <w:ind w:right="369"/>
              <w:jc w:val="both"/>
            </w:pPr>
            <w:r>
              <w:lastRenderedPageBreak/>
              <w:t>2</w:t>
            </w:r>
            <w:r w:rsidR="00C85EEC">
              <w:t>. Проверочная работа по теме «Порядок действий в сложных числовых выражениях»</w:t>
            </w:r>
          </w:p>
          <w:p w:rsidR="00C85EEC" w:rsidRPr="00CD0C18" w:rsidRDefault="007B0C64" w:rsidP="007B0C64">
            <w:pPr>
              <w:ind w:right="369"/>
              <w:jc w:val="both"/>
            </w:pPr>
            <w:r>
              <w:t>3</w:t>
            </w:r>
            <w:r w:rsidR="00C85EEC" w:rsidRPr="00B8676F">
              <w:t xml:space="preserve">. </w:t>
            </w:r>
            <w:r w:rsidR="00C85EEC">
              <w:t>Итоговая к</w:t>
            </w:r>
            <w:r w:rsidR="00C85EEC" w:rsidRPr="00B8676F">
              <w:t xml:space="preserve">онтрольная работа </w:t>
            </w:r>
            <w:r w:rsidR="00C85EEC">
              <w:t xml:space="preserve">за </w:t>
            </w:r>
            <w:r w:rsidR="00C85EEC">
              <w:rPr>
                <w:lang w:val="en-US"/>
              </w:rPr>
              <w:t>I</w:t>
            </w:r>
            <w:r w:rsidR="00C85EEC">
              <w:t>полугодие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lastRenderedPageBreak/>
              <w:t>III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>1. Провероч</w:t>
            </w:r>
            <w:r w:rsidRPr="00B8676F">
              <w:t>ная работа по т</w:t>
            </w:r>
            <w:r>
              <w:t>еме «Умножение на однозначное число</w:t>
            </w:r>
            <w:r w:rsidRPr="00B8676F">
              <w:t>»</w:t>
            </w:r>
          </w:p>
          <w:p w:rsidR="00C85EEC" w:rsidRDefault="007B0C64" w:rsidP="00537864">
            <w:pPr>
              <w:ind w:right="369"/>
              <w:jc w:val="both"/>
            </w:pPr>
            <w:r>
              <w:t>2</w:t>
            </w:r>
            <w:r w:rsidR="00C85EEC">
              <w:t>. Провероч</w:t>
            </w:r>
            <w:r w:rsidR="00C85EEC" w:rsidRPr="00B8676F">
              <w:t>ная работа по теме «</w:t>
            </w:r>
            <w:r w:rsidR="00C85EEC">
              <w:t xml:space="preserve">Умножение </w:t>
            </w:r>
            <w:proofErr w:type="spellStart"/>
            <w:r w:rsidR="00C85EEC">
              <w:t>дву</w:t>
            </w:r>
            <w:proofErr w:type="spellEnd"/>
            <w:r w:rsidR="00C85EEC">
              <w:t>- и трехзначных чисел на однозначное»</w:t>
            </w:r>
          </w:p>
          <w:p w:rsidR="00C85EEC" w:rsidRPr="00CD0C18" w:rsidRDefault="007B0C64" w:rsidP="007B0C64">
            <w:pPr>
              <w:ind w:right="369"/>
              <w:jc w:val="both"/>
            </w:pPr>
            <w:r>
              <w:t>3</w:t>
            </w:r>
            <w:r w:rsidR="00C85EEC">
              <w:t xml:space="preserve">. </w:t>
            </w:r>
            <w:r w:rsidR="00C85EEC" w:rsidRPr="00B8676F">
              <w:t xml:space="preserve">Контрольная работа </w:t>
            </w:r>
            <w:r w:rsidR="00C85EEC">
              <w:t xml:space="preserve">за </w:t>
            </w:r>
            <w:r w:rsidR="00C85EEC">
              <w:rPr>
                <w:lang w:val="en-US"/>
              </w:rPr>
              <w:t>III</w:t>
            </w:r>
            <w:r w:rsidR="00C85EEC">
              <w:t xml:space="preserve"> четверть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IV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>1.Проверочная работа по теме «Деление на однозначное число</w:t>
            </w:r>
            <w:r w:rsidRPr="00B8676F">
              <w:t>»</w:t>
            </w:r>
          </w:p>
          <w:p w:rsidR="00C85EEC" w:rsidRDefault="007B0C64" w:rsidP="00537864">
            <w:pPr>
              <w:ind w:right="369"/>
              <w:jc w:val="both"/>
            </w:pPr>
            <w:r>
              <w:t>2</w:t>
            </w:r>
            <w:r w:rsidR="00C85EEC">
              <w:t>. Провероч</w:t>
            </w:r>
            <w:r w:rsidR="00C85EEC" w:rsidRPr="00B8676F">
              <w:t>ная работа по теме «</w:t>
            </w:r>
            <w:r w:rsidR="00C85EEC">
              <w:t>Деление на двузначное число»</w:t>
            </w:r>
          </w:p>
          <w:p w:rsidR="00C85EEC" w:rsidRDefault="00EF4DC6" w:rsidP="00537864">
            <w:pPr>
              <w:ind w:right="369"/>
              <w:jc w:val="both"/>
            </w:pPr>
            <w:r>
              <w:t>3</w:t>
            </w:r>
            <w:r w:rsidR="00C85EEC">
              <w:t>.Контрольный математический диктант.</w:t>
            </w:r>
          </w:p>
          <w:p w:rsidR="00C85EEC" w:rsidRDefault="00EF4DC6" w:rsidP="00537864">
            <w:pPr>
              <w:ind w:right="369"/>
              <w:jc w:val="both"/>
            </w:pPr>
            <w:r>
              <w:t>4</w:t>
            </w:r>
            <w:r w:rsidR="00C85EEC">
              <w:t>.</w:t>
            </w:r>
            <w:r w:rsidR="00C85EEC" w:rsidRPr="00B8676F">
              <w:t xml:space="preserve"> Итоговая контрольная работа</w:t>
            </w:r>
            <w:r w:rsidR="00C85EEC">
              <w:t xml:space="preserve"> за год</w:t>
            </w:r>
            <w:r w:rsidR="00C85EEC" w:rsidRPr="00B8676F">
              <w:t>.</w:t>
            </w:r>
          </w:p>
          <w:p w:rsidR="00C85EEC" w:rsidRPr="00B8676F" w:rsidRDefault="00EF4DC6" w:rsidP="00EF4DC6">
            <w:pPr>
              <w:ind w:right="369"/>
              <w:jc w:val="both"/>
            </w:pPr>
            <w:r>
              <w:t>5</w:t>
            </w:r>
            <w:r w:rsidR="00C85EEC">
              <w:t>.</w:t>
            </w:r>
            <w:r w:rsidR="00C85EEC" w:rsidRPr="00B8676F">
              <w:t xml:space="preserve"> Итоговая </w:t>
            </w:r>
            <w:r w:rsidR="00C85EEC">
              <w:t xml:space="preserve">комплексная </w:t>
            </w:r>
            <w:r w:rsidR="00C85EEC" w:rsidRPr="00B8676F">
              <w:t>контрольная работа.</w:t>
            </w:r>
          </w:p>
        </w:tc>
      </w:tr>
    </w:tbl>
    <w:p w:rsidR="00537864" w:rsidRPr="001066DC" w:rsidRDefault="00537864" w:rsidP="00537864">
      <w:pPr>
        <w:shd w:val="clear" w:color="auto" w:fill="FFFFFF"/>
        <w:spacing w:before="7" w:line="360" w:lineRule="auto"/>
        <w:ind w:right="367"/>
        <w:jc w:val="center"/>
        <w:rPr>
          <w:b/>
          <w:bCs/>
        </w:rPr>
      </w:pPr>
      <w:r>
        <w:rPr>
          <w:b/>
          <w:bCs/>
        </w:rPr>
        <w:t>4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608"/>
      </w:tblGrid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8D02DC">
              <w:rPr>
                <w:b/>
                <w:bCs/>
              </w:rPr>
              <w:t>етверть</w:t>
            </w:r>
          </w:p>
        </w:tc>
        <w:tc>
          <w:tcPr>
            <w:tcW w:w="13608" w:type="dxa"/>
            <w:vAlign w:val="center"/>
          </w:tcPr>
          <w:p w:rsidR="00C85EEC" w:rsidRPr="008D02DC" w:rsidRDefault="00C85EEC" w:rsidP="00537864">
            <w:pPr>
              <w:ind w:right="367"/>
              <w:jc w:val="center"/>
              <w:rPr>
                <w:b/>
                <w:bCs/>
              </w:rPr>
            </w:pPr>
            <w:r w:rsidRPr="008D02DC">
              <w:rPr>
                <w:b/>
                <w:bCs/>
              </w:rPr>
              <w:t xml:space="preserve">Контрольные </w:t>
            </w:r>
            <w:r>
              <w:rPr>
                <w:b/>
                <w:bCs/>
              </w:rPr>
              <w:t>и проверочные работы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tabs>
                <w:tab w:val="left" w:pos="1026"/>
              </w:tabs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  четверть</w:t>
            </w:r>
          </w:p>
        </w:tc>
        <w:tc>
          <w:tcPr>
            <w:tcW w:w="13608" w:type="dxa"/>
          </w:tcPr>
          <w:p w:rsidR="00C85EEC" w:rsidRPr="00B8676F" w:rsidRDefault="00C85EEC" w:rsidP="00537864">
            <w:pPr>
              <w:ind w:right="369"/>
              <w:jc w:val="both"/>
            </w:pPr>
            <w:r>
              <w:t>1. Входная проверочная</w:t>
            </w:r>
            <w:r w:rsidRPr="00B8676F">
              <w:t xml:space="preserve"> работа</w:t>
            </w:r>
            <w:r>
              <w:t>.</w:t>
            </w:r>
          </w:p>
          <w:p w:rsidR="00C85EEC" w:rsidRDefault="00EF4DC6" w:rsidP="00537864">
            <w:pPr>
              <w:ind w:right="369"/>
              <w:jc w:val="both"/>
            </w:pPr>
            <w:r>
              <w:t>2</w:t>
            </w:r>
            <w:r w:rsidR="00C85EEC">
              <w:t>. Проверочная работа</w:t>
            </w:r>
          </w:p>
          <w:p w:rsidR="00C85EEC" w:rsidRPr="002C5B44" w:rsidRDefault="00EF4DC6" w:rsidP="00EF4DC6">
            <w:pPr>
              <w:ind w:right="369"/>
              <w:jc w:val="both"/>
            </w:pPr>
            <w:r>
              <w:t>3</w:t>
            </w:r>
            <w:r w:rsidR="00C85EEC">
              <w:t>. Итоговая к</w:t>
            </w:r>
            <w:r w:rsidR="00C85EEC" w:rsidRPr="00B8676F">
              <w:t>онтрольная работа</w:t>
            </w:r>
            <w:r w:rsidR="00C85EEC">
              <w:t xml:space="preserve"> за </w:t>
            </w:r>
            <w:r w:rsidR="00C85EEC">
              <w:rPr>
                <w:lang w:val="en-US"/>
              </w:rPr>
              <w:t>I</w:t>
            </w:r>
            <w:r w:rsidR="00C85EEC">
              <w:t xml:space="preserve"> четверть.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II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>1.Провероч</w:t>
            </w:r>
            <w:r w:rsidRPr="00B8676F">
              <w:t xml:space="preserve">ная работа </w:t>
            </w:r>
          </w:p>
          <w:p w:rsidR="00C85EEC" w:rsidRPr="00B8676F" w:rsidRDefault="00EF4DC6" w:rsidP="00537864">
            <w:pPr>
              <w:ind w:right="369"/>
              <w:jc w:val="both"/>
            </w:pPr>
            <w:r>
              <w:t>2</w:t>
            </w:r>
            <w:r w:rsidR="00C85EEC">
              <w:t>. Проверочная работа</w:t>
            </w:r>
          </w:p>
          <w:p w:rsidR="00C85EEC" w:rsidRPr="00CD0C18" w:rsidRDefault="00EF4DC6" w:rsidP="00EF4DC6">
            <w:pPr>
              <w:ind w:right="369"/>
              <w:jc w:val="both"/>
            </w:pPr>
            <w:r>
              <w:t>3</w:t>
            </w:r>
            <w:r w:rsidR="00C85EEC" w:rsidRPr="00B8676F">
              <w:t xml:space="preserve">. </w:t>
            </w:r>
            <w:r w:rsidR="00C85EEC">
              <w:t>Итоговая к</w:t>
            </w:r>
            <w:r w:rsidR="00C85EEC" w:rsidRPr="00B8676F">
              <w:t xml:space="preserve">онтрольная работа </w:t>
            </w:r>
            <w:r w:rsidR="00C85EEC">
              <w:t xml:space="preserve">за </w:t>
            </w:r>
            <w:r w:rsidR="00C85EEC">
              <w:rPr>
                <w:lang w:val="en-US"/>
              </w:rPr>
              <w:t>I</w:t>
            </w:r>
            <w:r w:rsidR="00C85EEC">
              <w:t>полугодие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III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 xml:space="preserve">1. Проверочная работа </w:t>
            </w:r>
          </w:p>
          <w:p w:rsidR="00C85EEC" w:rsidRDefault="00EF4DC6" w:rsidP="00537864">
            <w:pPr>
              <w:ind w:right="369"/>
              <w:jc w:val="both"/>
            </w:pPr>
            <w:r>
              <w:t>2</w:t>
            </w:r>
            <w:r w:rsidR="00C85EEC">
              <w:t>. Провероч</w:t>
            </w:r>
            <w:r w:rsidR="00C85EEC" w:rsidRPr="00B8676F">
              <w:t xml:space="preserve">ная работа </w:t>
            </w:r>
          </w:p>
          <w:p w:rsidR="00C85EEC" w:rsidRPr="00CD0C18" w:rsidRDefault="00EF4DC6" w:rsidP="00EF4DC6">
            <w:pPr>
              <w:ind w:right="369"/>
              <w:jc w:val="both"/>
            </w:pPr>
            <w:r>
              <w:t>3</w:t>
            </w:r>
            <w:r w:rsidR="00C85EEC">
              <w:t xml:space="preserve">. </w:t>
            </w:r>
            <w:r w:rsidR="00C85EEC" w:rsidRPr="00B8676F">
              <w:t xml:space="preserve">Контрольная работа </w:t>
            </w:r>
            <w:r w:rsidR="00C85EEC">
              <w:t xml:space="preserve">за </w:t>
            </w:r>
            <w:r w:rsidR="00C85EEC">
              <w:rPr>
                <w:lang w:val="en-US"/>
              </w:rPr>
              <w:t>III</w:t>
            </w:r>
            <w:r w:rsidR="00C85EEC">
              <w:t xml:space="preserve"> четверть</w:t>
            </w:r>
          </w:p>
        </w:tc>
      </w:tr>
      <w:tr w:rsidR="00C85EEC" w:rsidRPr="001066DC" w:rsidTr="00C85EEC">
        <w:tc>
          <w:tcPr>
            <w:tcW w:w="1384" w:type="dxa"/>
          </w:tcPr>
          <w:p w:rsidR="00C85EEC" w:rsidRPr="008D02DC" w:rsidRDefault="00C85EEC" w:rsidP="00537864">
            <w:pPr>
              <w:ind w:right="-108"/>
              <w:jc w:val="both"/>
              <w:rPr>
                <w:bCs/>
              </w:rPr>
            </w:pPr>
            <w:r w:rsidRPr="008D02DC">
              <w:rPr>
                <w:bCs/>
              </w:rPr>
              <w:t>IV четверть</w:t>
            </w:r>
          </w:p>
        </w:tc>
        <w:tc>
          <w:tcPr>
            <w:tcW w:w="13608" w:type="dxa"/>
          </w:tcPr>
          <w:p w:rsidR="00C85EEC" w:rsidRDefault="00C85EEC" w:rsidP="00537864">
            <w:pPr>
              <w:ind w:right="369"/>
              <w:jc w:val="both"/>
            </w:pPr>
            <w:r>
              <w:t xml:space="preserve">1.Проверочная работа </w:t>
            </w:r>
          </w:p>
          <w:p w:rsidR="00C85EEC" w:rsidRDefault="00EF4DC6" w:rsidP="00537864">
            <w:pPr>
              <w:ind w:right="369"/>
              <w:jc w:val="both"/>
            </w:pPr>
            <w:r>
              <w:t>2</w:t>
            </w:r>
            <w:r w:rsidR="00C85EEC">
              <w:t>. Проверочная работа</w:t>
            </w:r>
          </w:p>
          <w:p w:rsidR="00C85EEC" w:rsidRDefault="00EF4DC6" w:rsidP="00537864">
            <w:pPr>
              <w:ind w:right="369"/>
              <w:jc w:val="both"/>
            </w:pPr>
            <w:r>
              <w:t>3</w:t>
            </w:r>
            <w:r w:rsidR="00C85EEC">
              <w:t>. Контрольный математический диктант.</w:t>
            </w:r>
          </w:p>
          <w:p w:rsidR="00C85EEC" w:rsidRDefault="00EF4DC6" w:rsidP="00537864">
            <w:pPr>
              <w:ind w:right="369"/>
              <w:jc w:val="both"/>
            </w:pPr>
            <w:r>
              <w:t>4</w:t>
            </w:r>
            <w:r w:rsidR="00C85EEC">
              <w:t>.</w:t>
            </w:r>
            <w:r w:rsidR="00C85EEC" w:rsidRPr="00B8676F">
              <w:t xml:space="preserve"> Итоговая контрольная работа</w:t>
            </w:r>
            <w:r w:rsidR="00C85EEC">
              <w:t xml:space="preserve"> за год</w:t>
            </w:r>
            <w:r w:rsidR="00C85EEC" w:rsidRPr="00B8676F">
              <w:t>.</w:t>
            </w:r>
          </w:p>
          <w:p w:rsidR="00C85EEC" w:rsidRPr="00B8676F" w:rsidRDefault="00EF4DC6" w:rsidP="00EF4DC6">
            <w:pPr>
              <w:ind w:right="369"/>
              <w:jc w:val="both"/>
            </w:pPr>
            <w:r>
              <w:t>5</w:t>
            </w:r>
            <w:r w:rsidR="00C85EEC">
              <w:t>.</w:t>
            </w:r>
            <w:r w:rsidR="00C85EEC" w:rsidRPr="00B8676F">
              <w:t xml:space="preserve"> Итоговая </w:t>
            </w:r>
            <w:r w:rsidR="00C85EEC">
              <w:t xml:space="preserve">комплексная </w:t>
            </w:r>
            <w:r w:rsidR="00C85EEC" w:rsidRPr="00B8676F">
              <w:t>контрольная работа.</w:t>
            </w:r>
          </w:p>
        </w:tc>
      </w:tr>
    </w:tbl>
    <w:p w:rsidR="00537864" w:rsidRPr="0053167F" w:rsidRDefault="00537864" w:rsidP="00537864">
      <w:pPr>
        <w:pStyle w:val="13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624476" w:rsidRPr="00D1763A" w:rsidRDefault="00624476" w:rsidP="00F773D3">
      <w:pPr>
        <w:rPr>
          <w:b/>
        </w:rPr>
      </w:pPr>
    </w:p>
    <w:p w:rsidR="00624476" w:rsidRDefault="00624476" w:rsidP="00F773D3">
      <w:pPr>
        <w:rPr>
          <w:b/>
        </w:rPr>
      </w:pPr>
    </w:p>
    <w:p w:rsidR="00C85EEC" w:rsidRDefault="00C85EEC" w:rsidP="00F773D3">
      <w:pPr>
        <w:rPr>
          <w:b/>
        </w:rPr>
      </w:pPr>
    </w:p>
    <w:p w:rsidR="00C85EEC" w:rsidRDefault="00C85EEC" w:rsidP="00F773D3">
      <w:pPr>
        <w:rPr>
          <w:b/>
        </w:rPr>
      </w:pPr>
    </w:p>
    <w:p w:rsidR="0010267B" w:rsidRDefault="00624476" w:rsidP="00A5293B">
      <w:p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8.</w:t>
      </w:r>
      <w:r w:rsidR="00C05618">
        <w:rPr>
          <w:b/>
          <w:sz w:val="28"/>
        </w:rPr>
        <w:t xml:space="preserve"> Т</w:t>
      </w:r>
      <w:r>
        <w:rPr>
          <w:b/>
          <w:sz w:val="28"/>
        </w:rPr>
        <w:t>ематическое</w:t>
      </w:r>
      <w:r w:rsidR="0010267B" w:rsidRPr="00BB5582">
        <w:rPr>
          <w:b/>
          <w:sz w:val="28"/>
        </w:rPr>
        <w:t xml:space="preserve"> планирование</w:t>
      </w:r>
      <w:r w:rsidR="0010267B">
        <w:rPr>
          <w:b/>
          <w:sz w:val="28"/>
        </w:rPr>
        <w:t xml:space="preserve"> по</w:t>
      </w:r>
      <w:r w:rsidR="007E2BC3">
        <w:rPr>
          <w:b/>
          <w:sz w:val="28"/>
        </w:rPr>
        <w:t xml:space="preserve"> </w:t>
      </w:r>
      <w:r w:rsidR="0010267B">
        <w:rPr>
          <w:b/>
          <w:sz w:val="28"/>
        </w:rPr>
        <w:t>математике</w:t>
      </w:r>
      <w:r>
        <w:rPr>
          <w:b/>
          <w:sz w:val="28"/>
        </w:rPr>
        <w:t xml:space="preserve"> в 1 классе</w:t>
      </w:r>
      <w:r w:rsidR="002A718E">
        <w:rPr>
          <w:b/>
          <w:sz w:val="28"/>
        </w:rPr>
        <w:t xml:space="preserve"> (132 часа)</w:t>
      </w:r>
    </w:p>
    <w:p w:rsidR="00EF4DC6" w:rsidRDefault="00EF4DC6" w:rsidP="00A5293B">
      <w:pPr>
        <w:contextualSpacing/>
        <w:jc w:val="center"/>
        <w:rPr>
          <w:sz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466"/>
      </w:tblGrid>
      <w:tr w:rsidR="00C05618" w:rsidRPr="00E51370" w:rsidTr="00C05618">
        <w:trPr>
          <w:trHeight w:val="848"/>
        </w:trPr>
        <w:tc>
          <w:tcPr>
            <w:tcW w:w="851" w:type="dxa"/>
          </w:tcPr>
          <w:p w:rsidR="00C05618" w:rsidRPr="00E51370" w:rsidRDefault="00C05618" w:rsidP="00C7784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466" w:type="dxa"/>
          </w:tcPr>
          <w:p w:rsidR="00C05618" w:rsidRPr="00E51370" w:rsidRDefault="00C05618" w:rsidP="006244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Тема учебного занятия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color w:val="000000"/>
                <w:spacing w:val="-3"/>
              </w:rPr>
              <w:t>Сравнение предметов по их свойствам.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color w:val="000000"/>
                <w:spacing w:val="-3"/>
              </w:rPr>
              <w:t>Сравнение предметов по их свойствам.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движения: с</w:t>
            </w:r>
            <w:r w:rsidRPr="00E51370">
              <w:rPr>
                <w:lang w:eastAsia="en-US"/>
              </w:rPr>
              <w:t>лева напра</w:t>
            </w:r>
            <w:r>
              <w:rPr>
                <w:lang w:eastAsia="en-US"/>
              </w:rPr>
              <w:t>во,</w:t>
            </w:r>
          </w:p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en-US"/>
              </w:rPr>
              <w:t>с</w:t>
            </w:r>
            <w:r w:rsidRPr="00E51370">
              <w:rPr>
                <w:lang w:eastAsia="en-US"/>
              </w:rPr>
              <w:t>права налево.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Таблицы.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Расположение на плоскости групп предметов</w:t>
            </w:r>
          </w:p>
          <w:p w:rsidR="00C05618" w:rsidRPr="00E51370" w:rsidRDefault="00C05618" w:rsidP="00C11A86">
            <w:pPr>
              <w:contextualSpacing/>
              <w:jc w:val="both"/>
            </w:pPr>
          </w:p>
        </w:tc>
      </w:tr>
      <w:tr w:rsidR="00C05618" w:rsidRPr="00E51370" w:rsidTr="00C05618">
        <w:trPr>
          <w:trHeight w:val="456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Числа и цифры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Числа и цифры.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>Конструир</w:t>
            </w:r>
            <w:r>
              <w:rPr>
                <w:lang w:eastAsia="ar-SA"/>
              </w:rPr>
              <w:t>ование плоских фигур из частей.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Подготовка к введению сложения.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пространственных представлений.</w:t>
            </w:r>
          </w:p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Движения по шкале линейки.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10267B" w:rsidRDefault="00C05618" w:rsidP="002C64C2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3466" w:type="dxa"/>
          </w:tcPr>
          <w:p w:rsidR="00C05618" w:rsidRPr="0010267B" w:rsidRDefault="00C05618" w:rsidP="00C11A86">
            <w:pPr>
              <w:snapToGrid w:val="0"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Педагогическая диагностика.</w:t>
            </w:r>
          </w:p>
          <w:p w:rsidR="00C05618" w:rsidRPr="0010267B" w:rsidRDefault="00C05618" w:rsidP="00C11A86">
            <w:pPr>
              <w:snapToGrid w:val="0"/>
              <w:contextualSpacing/>
              <w:jc w:val="both"/>
              <w:rPr>
                <w:b/>
                <w:lang w:eastAsia="ar-SA"/>
              </w:rPr>
            </w:pP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Подготовка к введению вычитания.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</w:pPr>
            <w:r>
              <w:t>Сравнение двух множе</w:t>
            </w:r>
            <w:proofErr w:type="gramStart"/>
            <w:r>
              <w:t>ств пр</w:t>
            </w:r>
            <w:proofErr w:type="gramEnd"/>
            <w:r>
              <w:t>едметов по их численностям.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proofErr w:type="gramStart"/>
            <w:r>
              <w:rPr>
                <w:color w:val="000000"/>
                <w:spacing w:val="-5"/>
              </w:rPr>
              <w:t>На сколько</w:t>
            </w:r>
            <w:proofErr w:type="gramEnd"/>
            <w:r>
              <w:rPr>
                <w:color w:val="000000"/>
                <w:spacing w:val="-5"/>
              </w:rPr>
              <w:t xml:space="preserve"> больше или меньше?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 xml:space="preserve">Подготовка к решению </w:t>
            </w:r>
            <w:r>
              <w:rPr>
                <w:lang w:eastAsia="ar-SA"/>
              </w:rPr>
              <w:t>арифметических задач.</w:t>
            </w:r>
          </w:p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 xml:space="preserve">Подготовка к решению </w:t>
            </w:r>
            <w:r>
              <w:rPr>
                <w:lang w:eastAsia="ar-SA"/>
              </w:rPr>
              <w:t>арифметических задач.</w:t>
            </w:r>
          </w:p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Сложение чи</w:t>
            </w:r>
            <w:r>
              <w:t>сел.</w:t>
            </w:r>
          </w:p>
        </w:tc>
      </w:tr>
      <w:tr w:rsidR="00C05618" w:rsidRPr="00E51370" w:rsidTr="00C05618">
        <w:trPr>
          <w:trHeight w:val="433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Вычитание</w:t>
            </w:r>
            <w:r w:rsidRPr="00E51370">
              <w:rPr>
                <w:lang w:eastAsia="ar-SA"/>
              </w:rPr>
              <w:t xml:space="preserve"> чис</w:t>
            </w:r>
            <w:r>
              <w:rPr>
                <w:lang w:eastAsia="ar-SA"/>
              </w:rPr>
              <w:t>ел</w:t>
            </w:r>
            <w:r w:rsidRPr="00E51370">
              <w:rPr>
                <w:lang w:eastAsia="ar-SA"/>
              </w:rPr>
              <w:t xml:space="preserve">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 xml:space="preserve">Число </w:t>
            </w:r>
            <w:r w:rsidRPr="00E51370">
              <w:t>и циф</w:t>
            </w:r>
            <w:r>
              <w:t>ра.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t xml:space="preserve">Число </w:t>
            </w:r>
            <w:r w:rsidRPr="00E51370">
              <w:t>и циф</w:t>
            </w:r>
            <w:r>
              <w:t>ра 0.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Измерение длины</w:t>
            </w:r>
            <w:r w:rsidRPr="00E51370">
              <w:t xml:space="preserve"> в сантиметрах.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hd w:val="clear" w:color="auto" w:fill="FFFFFF"/>
              <w:ind w:left="5" w:right="34"/>
              <w:contextualSpacing/>
              <w:jc w:val="both"/>
            </w:pPr>
            <w:r>
              <w:t>Измерение длины</w:t>
            </w:r>
            <w:r w:rsidRPr="00E51370">
              <w:t xml:space="preserve"> в сантиметрах.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91443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914438">
              <w:rPr>
                <w:lang w:eastAsia="ar-SA"/>
              </w:rPr>
              <w:t>Увеличение и уменьшение числа на 1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91443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914438">
              <w:rPr>
                <w:lang w:eastAsia="ar-SA"/>
              </w:rPr>
              <w:t>Увеличение и уменьшение числа на 2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91443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914438">
              <w:rPr>
                <w:lang w:eastAsia="ar-SA"/>
              </w:rPr>
              <w:t>Число 10 и его запись цифрами.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91443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914438">
              <w:rPr>
                <w:lang w:eastAsia="ar-SA"/>
              </w:rPr>
              <w:t xml:space="preserve"> Дециметр.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Многоугольники.</w:t>
            </w:r>
          </w:p>
        </w:tc>
      </w:tr>
      <w:tr w:rsidR="00C05618" w:rsidRPr="00E51370" w:rsidTr="00C05618">
        <w:trPr>
          <w:trHeight w:val="432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Понятие об арифметической задаче.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 xml:space="preserve">Решение задач. </w:t>
            </w:r>
          </w:p>
        </w:tc>
      </w:tr>
      <w:tr w:rsidR="00C05618" w:rsidRPr="00E51370" w:rsidTr="00C05618">
        <w:trPr>
          <w:trHeight w:val="415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Решение </w:t>
            </w:r>
            <w:r w:rsidRPr="00E51370">
              <w:rPr>
                <w:lang w:eastAsia="ar-SA"/>
              </w:rPr>
              <w:t xml:space="preserve"> задач.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>Числа от 11 до 20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>Числа от 11 до 20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Измерение  длины</w:t>
            </w:r>
            <w:r w:rsidRPr="00E51370">
              <w:rPr>
                <w:lang w:eastAsia="ar-SA"/>
              </w:rPr>
              <w:t xml:space="preserve"> в дециметрах и сантиметрах.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7C4226">
            <w:pPr>
              <w:contextualSpacing/>
              <w:jc w:val="both"/>
            </w:pPr>
            <w:r>
              <w:rPr>
                <w:lang w:eastAsia="ar-SA"/>
              </w:rPr>
              <w:t>Составление задач</w:t>
            </w:r>
            <w:r w:rsidRPr="00E51370">
              <w:rPr>
                <w:lang w:eastAsia="ar-SA"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t>Числа от 1 до 20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Подготовка к введению</w:t>
            </w:r>
            <w:r w:rsidRPr="00E51370">
              <w:rPr>
                <w:lang w:eastAsia="ar-SA"/>
              </w:rPr>
              <w:t xml:space="preserve"> умноже</w:t>
            </w:r>
            <w:r>
              <w:rPr>
                <w:lang w:eastAsia="ar-SA"/>
              </w:rPr>
              <w:t>ния</w:t>
            </w:r>
            <w:r w:rsidRPr="00E51370">
              <w:rPr>
                <w:lang w:eastAsia="ar-SA"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Подготовка к введению</w:t>
            </w:r>
            <w:r w:rsidRPr="00E51370">
              <w:rPr>
                <w:lang w:eastAsia="ar-SA"/>
              </w:rPr>
              <w:t xml:space="preserve"> умноже</w:t>
            </w:r>
            <w:r>
              <w:rPr>
                <w:lang w:eastAsia="ar-SA"/>
              </w:rPr>
              <w:t>ния</w:t>
            </w:r>
            <w:r w:rsidRPr="00E51370">
              <w:rPr>
                <w:lang w:eastAsia="ar-SA"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Числа второго десятка.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5D7B02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>Составление и  реше</w:t>
            </w:r>
            <w:r>
              <w:rPr>
                <w:lang w:eastAsia="ar-SA"/>
              </w:rPr>
              <w:t xml:space="preserve">ние </w:t>
            </w:r>
            <w:r w:rsidRPr="00E51370">
              <w:rPr>
                <w:lang w:eastAsia="ar-SA"/>
              </w:rPr>
              <w:t xml:space="preserve"> задач.</w:t>
            </w:r>
          </w:p>
        </w:tc>
      </w:tr>
      <w:tr w:rsidR="00C05618" w:rsidRPr="00E51370" w:rsidTr="00C05618">
        <w:trPr>
          <w:trHeight w:val="259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7C422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Умножение.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7C422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Умножение</w:t>
            </w:r>
            <w:r w:rsidRPr="00E51370">
              <w:rPr>
                <w:lang w:eastAsia="ar-SA"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Решение   задач</w:t>
            </w:r>
            <w:r w:rsidRPr="00E51370"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t>Решение задач</w:t>
            </w:r>
            <w:r w:rsidRPr="00E51370"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>Верно</w:t>
            </w:r>
            <w:r>
              <w:rPr>
                <w:lang w:eastAsia="ar-SA"/>
              </w:rPr>
              <w:t>или неверно</w:t>
            </w:r>
            <w:r w:rsidRPr="00E51370">
              <w:rPr>
                <w:lang w:eastAsia="ar-SA"/>
              </w:rPr>
              <w:t>?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Подготовка к введению деления.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Деление на равные части.</w:t>
            </w:r>
          </w:p>
        </w:tc>
      </w:tr>
      <w:tr w:rsidR="00C05618" w:rsidRPr="00E51370" w:rsidTr="00C05618">
        <w:trPr>
          <w:trHeight w:val="292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7C4226">
            <w:pPr>
              <w:snapToGrid w:val="0"/>
              <w:contextualSpacing/>
              <w:jc w:val="both"/>
              <w:rPr>
                <w:lang w:eastAsia="ar-SA"/>
              </w:rPr>
            </w:pPr>
            <w:r w:rsidRPr="00E51370">
              <w:rPr>
                <w:lang w:eastAsia="ar-SA"/>
              </w:rPr>
              <w:t>Де</w:t>
            </w:r>
            <w:r>
              <w:rPr>
                <w:lang w:eastAsia="ar-SA"/>
              </w:rPr>
              <w:t>ление на равные части.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Сравнение результатов арифметических действий.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Работа с числами второго десятка.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Решение задач</w:t>
            </w:r>
            <w:r w:rsidRPr="00E51370">
              <w:rPr>
                <w:lang w:eastAsia="ar-SA"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Сложение и вычитание чисел.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Сложение и вычитание чисел.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F47763" w:rsidRDefault="00C05618" w:rsidP="007C422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Сложение и вычитание чисел.</w:t>
            </w:r>
          </w:p>
        </w:tc>
      </w:tr>
      <w:tr w:rsidR="00C05618" w:rsidRPr="00E51370" w:rsidTr="00C05618">
        <w:trPr>
          <w:trHeight w:val="273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7C422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Умножение и деление чисел.</w:t>
            </w:r>
          </w:p>
        </w:tc>
      </w:tr>
      <w:tr w:rsidR="00C05618" w:rsidRPr="00E51370" w:rsidTr="00C05618">
        <w:trPr>
          <w:trHeight w:val="405"/>
        </w:trPr>
        <w:tc>
          <w:tcPr>
            <w:tcW w:w="851" w:type="dxa"/>
          </w:tcPr>
          <w:p w:rsidR="00C05618" w:rsidRPr="00E51370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Выполнение заданий разными способами.</w:t>
            </w:r>
          </w:p>
        </w:tc>
      </w:tr>
      <w:tr w:rsidR="00C05618" w:rsidRPr="00E51370" w:rsidTr="00C05618">
        <w:trPr>
          <w:trHeight w:val="411"/>
        </w:trPr>
        <w:tc>
          <w:tcPr>
            <w:tcW w:w="851" w:type="dxa"/>
          </w:tcPr>
          <w:p w:rsidR="00C05618" w:rsidRDefault="00C05618" w:rsidP="002C64C2">
            <w:pPr>
              <w:numPr>
                <w:ilvl w:val="0"/>
                <w:numId w:val="1"/>
              </w:numPr>
              <w:contextualSpacing/>
              <w:jc w:val="center"/>
            </w:pPr>
          </w:p>
          <w:p w:rsidR="00C05618" w:rsidRPr="008C3B52" w:rsidRDefault="00C05618" w:rsidP="0010267B">
            <w:pPr>
              <w:jc w:val="center"/>
            </w:pPr>
          </w:p>
        </w:tc>
        <w:tc>
          <w:tcPr>
            <w:tcW w:w="13466" w:type="dxa"/>
          </w:tcPr>
          <w:p w:rsidR="00C05618" w:rsidRPr="00F229C0" w:rsidRDefault="00C05618" w:rsidP="00C11A86">
            <w:r w:rsidRPr="00F229C0">
              <w:t>Решение текстовых арифметических задач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58.</w:t>
            </w:r>
          </w:p>
        </w:tc>
        <w:tc>
          <w:tcPr>
            <w:tcW w:w="13466" w:type="dxa"/>
          </w:tcPr>
          <w:p w:rsidR="00C0561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 w:rsidRPr="00F229C0">
              <w:t>Решение текстовых арифметических задач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10267B" w:rsidRDefault="00C05618" w:rsidP="0010267B">
            <w:pPr>
              <w:contextualSpacing/>
              <w:jc w:val="center"/>
              <w:rPr>
                <w:b/>
              </w:rPr>
            </w:pPr>
            <w:r w:rsidRPr="0010267B">
              <w:rPr>
                <w:b/>
              </w:rPr>
              <w:t>59.</w:t>
            </w:r>
          </w:p>
        </w:tc>
        <w:tc>
          <w:tcPr>
            <w:tcW w:w="13466" w:type="dxa"/>
          </w:tcPr>
          <w:p w:rsidR="00C05618" w:rsidRPr="0010267B" w:rsidRDefault="00C05618" w:rsidP="0010267B">
            <w:pPr>
              <w:snapToGrid w:val="0"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Педагогическая д</w:t>
            </w:r>
            <w:r w:rsidRPr="0010267B">
              <w:rPr>
                <w:b/>
                <w:lang w:eastAsia="ar-SA"/>
              </w:rPr>
              <w:t>иагностика</w:t>
            </w:r>
            <w:r>
              <w:rPr>
                <w:b/>
                <w:lang w:eastAsia="ar-SA"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60.</w:t>
            </w:r>
          </w:p>
        </w:tc>
        <w:tc>
          <w:tcPr>
            <w:tcW w:w="13466" w:type="dxa"/>
          </w:tcPr>
          <w:p w:rsidR="00C0561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Решение задач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61.</w:t>
            </w:r>
          </w:p>
        </w:tc>
        <w:tc>
          <w:tcPr>
            <w:tcW w:w="13466" w:type="dxa"/>
          </w:tcPr>
          <w:p w:rsidR="00C0561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Решение задач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62.</w:t>
            </w:r>
          </w:p>
        </w:tc>
        <w:tc>
          <w:tcPr>
            <w:tcW w:w="13466" w:type="dxa"/>
          </w:tcPr>
          <w:p w:rsidR="00C0561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Сложение и вычитание чисел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63.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snapToGrid w:val="0"/>
              <w:contextualSpacing/>
              <w:jc w:val="both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Перестановка чисел при сложении.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64.</w:t>
            </w:r>
          </w:p>
        </w:tc>
        <w:tc>
          <w:tcPr>
            <w:tcW w:w="13466" w:type="dxa"/>
          </w:tcPr>
          <w:p w:rsidR="00C05618" w:rsidRDefault="00C05618" w:rsidP="00C11A86">
            <w:pPr>
              <w:snapToGrid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Перестановка чисел при сложении.</w:t>
            </w:r>
          </w:p>
        </w:tc>
      </w:tr>
      <w:tr w:rsidR="00C05618" w:rsidRPr="00E51370" w:rsidTr="00C05618">
        <w:trPr>
          <w:trHeight w:val="453"/>
        </w:trPr>
        <w:tc>
          <w:tcPr>
            <w:tcW w:w="851" w:type="dxa"/>
          </w:tcPr>
          <w:p w:rsidR="00C05618" w:rsidRPr="00E51370" w:rsidRDefault="00C05618" w:rsidP="0010267B">
            <w:pPr>
              <w:jc w:val="center"/>
            </w:pPr>
            <w:r>
              <w:t>65.</w:t>
            </w:r>
          </w:p>
        </w:tc>
        <w:tc>
          <w:tcPr>
            <w:tcW w:w="13466" w:type="dxa"/>
          </w:tcPr>
          <w:p w:rsidR="00C05618" w:rsidRDefault="00C05618" w:rsidP="00C11A86">
            <w:pPr>
              <w:contextualSpacing/>
              <w:jc w:val="both"/>
            </w:pPr>
            <w:r>
              <w:t>Шар. Куб.</w:t>
            </w:r>
          </w:p>
        </w:tc>
      </w:tr>
      <w:tr w:rsidR="00C05618" w:rsidRPr="00E51370" w:rsidTr="00C05618">
        <w:trPr>
          <w:trHeight w:val="53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66.</w:t>
            </w:r>
          </w:p>
        </w:tc>
        <w:tc>
          <w:tcPr>
            <w:tcW w:w="13466" w:type="dxa"/>
          </w:tcPr>
          <w:p w:rsidR="00C05618" w:rsidRDefault="00C05618" w:rsidP="00C11A86">
            <w:pPr>
              <w:contextualSpacing/>
              <w:jc w:val="both"/>
            </w:pPr>
            <w:r>
              <w:t>Шар. Куб.</w:t>
            </w:r>
          </w:p>
        </w:tc>
      </w:tr>
      <w:tr w:rsidR="00C05618" w:rsidRPr="00E51370" w:rsidTr="00C05618">
        <w:trPr>
          <w:trHeight w:val="373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67.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Сложение с числом 0.</w:t>
            </w:r>
          </w:p>
        </w:tc>
      </w:tr>
      <w:tr w:rsidR="00C05618" w:rsidRPr="00E51370" w:rsidTr="00C05618">
        <w:trPr>
          <w:trHeight w:val="407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68.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Сложение с числом 0.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69.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Свойства вычитания.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70.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Свойства вычитания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71.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Вычитание числа 0.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72.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Вычитание числа 0.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73.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Деление на группы по несколько предметов.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74.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Деление на группы по несколько предметов.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75.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с числом 10.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76.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rPr>
                <w:color w:val="000000"/>
              </w:rPr>
              <w:t>Сложение с числом 10.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77.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Прибавление и вычитание числа 1.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lastRenderedPageBreak/>
              <w:t>78.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Прибавление и вычитание числа 1.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79.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числа 2.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80.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числа 2.</w:t>
            </w:r>
          </w:p>
        </w:tc>
      </w:tr>
      <w:tr w:rsidR="00C05618" w:rsidRPr="00E51370" w:rsidTr="00C05618">
        <w:trPr>
          <w:trHeight w:val="79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81.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Вычитание числа 2. </w:t>
            </w:r>
          </w:p>
        </w:tc>
      </w:tr>
      <w:tr w:rsidR="00C05618" w:rsidRPr="00E51370" w:rsidTr="00C05618">
        <w:trPr>
          <w:trHeight w:val="562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82.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Вычитание числа 2.</w:t>
            </w:r>
          </w:p>
        </w:tc>
      </w:tr>
      <w:tr w:rsidR="00C05618" w:rsidRPr="00E51370" w:rsidTr="00C05618">
        <w:trPr>
          <w:trHeight w:val="293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83.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Вычитание числа 2.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84.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числа 3.</w:t>
            </w:r>
          </w:p>
        </w:tc>
      </w:tr>
      <w:tr w:rsidR="00C05618" w:rsidRPr="00E51370" w:rsidTr="00C05618">
        <w:trPr>
          <w:trHeight w:val="139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85.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числа 3.</w:t>
            </w:r>
          </w:p>
        </w:tc>
      </w:tr>
      <w:tr w:rsidR="00C05618" w:rsidRPr="00E51370" w:rsidTr="00C05618">
        <w:trPr>
          <w:trHeight w:val="139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86.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Вычитание числа 3.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87.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t>В</w:t>
            </w:r>
            <w:r w:rsidRPr="00E51370">
              <w:t>ычитание числа 3.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88.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Прибавление числа 4.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89.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числа 4.</w:t>
            </w:r>
          </w:p>
        </w:tc>
      </w:tr>
      <w:tr w:rsidR="00C05618" w:rsidRPr="00E51370" w:rsidTr="00C05618">
        <w:trPr>
          <w:trHeight w:val="70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90.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числа 4.</w:t>
            </w:r>
          </w:p>
        </w:tc>
      </w:tr>
      <w:tr w:rsidR="00C05618" w:rsidRPr="00E51370" w:rsidTr="00C05618">
        <w:trPr>
          <w:trHeight w:val="70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91.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Вычитание числа 4.</w:t>
            </w:r>
          </w:p>
        </w:tc>
      </w:tr>
      <w:tr w:rsidR="00C05618" w:rsidRPr="00E51370" w:rsidTr="00C05618">
        <w:trPr>
          <w:trHeight w:val="331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92.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Вычитание числа 4.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93.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Вычитание числа 4.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94.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Прибавление и вычитание  числа 5. </w:t>
            </w:r>
          </w:p>
        </w:tc>
      </w:tr>
      <w:tr w:rsidR="00C05618" w:rsidRPr="00E51370" w:rsidTr="00C05618">
        <w:trPr>
          <w:trHeight w:val="389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95.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Прибавление и вычитание  числа 5. </w:t>
            </w:r>
          </w:p>
        </w:tc>
      </w:tr>
      <w:tr w:rsidR="00C05618" w:rsidRPr="00E51370" w:rsidTr="00C05618">
        <w:trPr>
          <w:trHeight w:val="296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96.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Прибавление и вычитание  числа 5.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97.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Прибавление и вычитание числа 6.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98.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и вычитание числа 6.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99.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 Прибавление и вычитание числа 6.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100.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Сравнение чисел.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101.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Сравнение чисел.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102.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Сравнение. Результат сравнения.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103.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Сравнение. Результат сравнения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104.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proofErr w:type="gramStart"/>
            <w:r w:rsidRPr="00E51370">
              <w:t>На сколько</w:t>
            </w:r>
            <w:proofErr w:type="gramEnd"/>
            <w:r w:rsidRPr="00E51370">
              <w:t xml:space="preserve"> больше или меньше.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105.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proofErr w:type="gramStart"/>
            <w:r w:rsidRPr="00E51370">
              <w:t>На сколько</w:t>
            </w:r>
            <w:proofErr w:type="gramEnd"/>
            <w:r w:rsidRPr="00E51370">
              <w:t xml:space="preserve"> больше или меньше.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106.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proofErr w:type="gramStart"/>
            <w:r w:rsidRPr="00E51370">
              <w:t>На сколько</w:t>
            </w:r>
            <w:proofErr w:type="gramEnd"/>
            <w:r w:rsidRPr="00E51370">
              <w:t xml:space="preserve"> больше или меньше.</w:t>
            </w:r>
          </w:p>
        </w:tc>
      </w:tr>
      <w:tr w:rsidR="00C05618" w:rsidRPr="00E51370" w:rsidTr="00C05618">
        <w:trPr>
          <w:trHeight w:val="417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lastRenderedPageBreak/>
              <w:t>107.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Увеличение числа на несколько единиц.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108.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Увеличение числа на несколько единиц.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109.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Увеличение числа на несколько единиц.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110.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Уменьшение числа на несколько единиц.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111.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Уменьшение числа на несколько единиц.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112.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Уменьшение числа на несколько единиц.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113.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чисел 7,8,9.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114.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 Прибавление чисел 7,8,9.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115.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Прибавление чисел 7,8,9.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116.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Вычитание чисел 7,8,9.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117.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 Вычитание чисел 7,8,9.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118.</w:t>
            </w:r>
          </w:p>
        </w:tc>
        <w:tc>
          <w:tcPr>
            <w:tcW w:w="13466" w:type="dxa"/>
          </w:tcPr>
          <w:p w:rsidR="00C05618" w:rsidRPr="00A46377" w:rsidRDefault="00C05618" w:rsidP="00C11A86">
            <w:pPr>
              <w:contextualSpacing/>
              <w:jc w:val="both"/>
            </w:pPr>
            <w:r w:rsidRPr="00E51370">
              <w:t>Вычитание чисел 7,8,9</w:t>
            </w:r>
            <w: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119.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 xml:space="preserve">Сложение и вычитание. </w:t>
            </w:r>
            <w:r>
              <w:rPr>
                <w:color w:val="000000"/>
                <w:spacing w:val="-1"/>
              </w:rPr>
              <w:t>Скобки.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120.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  <w:rPr>
                <w:iCs/>
                <w:color w:val="000000"/>
              </w:rPr>
            </w:pPr>
            <w:r w:rsidRPr="00E51370">
              <w:t xml:space="preserve">Сложение и вычитание. </w:t>
            </w:r>
            <w:r>
              <w:rPr>
                <w:color w:val="000000"/>
                <w:spacing w:val="-1"/>
              </w:rPr>
              <w:t>Скобки.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121.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  <w:rPr>
                <w:iCs/>
                <w:color w:val="000000"/>
              </w:rPr>
            </w:pPr>
            <w:r w:rsidRPr="00E51370">
              <w:t xml:space="preserve">Сложение и вычитание. </w:t>
            </w:r>
            <w:r>
              <w:rPr>
                <w:color w:val="000000"/>
                <w:spacing w:val="-1"/>
              </w:rPr>
              <w:t>Скобки.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122.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>
              <w:rPr>
                <w:iCs/>
                <w:color w:val="000000"/>
              </w:rPr>
              <w:t>Зеркальное отражение предметов.</w:t>
            </w:r>
          </w:p>
        </w:tc>
      </w:tr>
      <w:tr w:rsidR="00C05618" w:rsidRPr="00E51370" w:rsidTr="00C05618">
        <w:trPr>
          <w:trHeight w:val="266"/>
        </w:trPr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123.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Зеркальное отражение предметов.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10267B" w:rsidRDefault="00C05618" w:rsidP="0010267B">
            <w:pPr>
              <w:contextualSpacing/>
              <w:jc w:val="center"/>
              <w:rPr>
                <w:b/>
              </w:rPr>
            </w:pPr>
            <w:r w:rsidRPr="0010267B">
              <w:rPr>
                <w:b/>
              </w:rPr>
              <w:t>124.</w:t>
            </w:r>
          </w:p>
        </w:tc>
        <w:tc>
          <w:tcPr>
            <w:tcW w:w="13466" w:type="dxa"/>
          </w:tcPr>
          <w:p w:rsidR="00C05618" w:rsidRPr="0010267B" w:rsidRDefault="00C05618" w:rsidP="00C11A86">
            <w:pPr>
              <w:contextualSpacing/>
              <w:jc w:val="both"/>
              <w:rPr>
                <w:b/>
                <w:iCs/>
                <w:color w:val="000000"/>
              </w:rPr>
            </w:pPr>
            <w:r w:rsidRPr="0010267B">
              <w:rPr>
                <w:b/>
                <w:iCs/>
                <w:color w:val="000000"/>
              </w:rPr>
              <w:t xml:space="preserve">Итоговая </w:t>
            </w:r>
            <w:r>
              <w:rPr>
                <w:b/>
                <w:iCs/>
                <w:color w:val="000000"/>
              </w:rPr>
              <w:t xml:space="preserve">комплексная </w:t>
            </w:r>
            <w:r w:rsidRPr="0010267B">
              <w:rPr>
                <w:b/>
                <w:iCs/>
                <w:color w:val="000000"/>
              </w:rPr>
              <w:t>контрольная работа</w:t>
            </w:r>
            <w:r>
              <w:rPr>
                <w:b/>
                <w:iCs/>
                <w:color w:val="000000"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125.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rPr>
                <w:iCs/>
                <w:color w:val="000000"/>
              </w:rPr>
              <w:t xml:space="preserve">Симметрия. 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126.</w:t>
            </w:r>
          </w:p>
        </w:tc>
        <w:tc>
          <w:tcPr>
            <w:tcW w:w="13466" w:type="dxa"/>
          </w:tcPr>
          <w:p w:rsidR="00C05618" w:rsidRPr="00E51370" w:rsidRDefault="00C05618" w:rsidP="00C11A86">
            <w:pPr>
              <w:contextualSpacing/>
              <w:jc w:val="both"/>
            </w:pPr>
            <w:r w:rsidRPr="00E51370">
              <w:t>Симметрия.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10267B" w:rsidRDefault="00C05618" w:rsidP="0010267B">
            <w:pPr>
              <w:contextualSpacing/>
              <w:jc w:val="center"/>
              <w:rPr>
                <w:b/>
              </w:rPr>
            </w:pPr>
            <w:r w:rsidRPr="0010267B">
              <w:rPr>
                <w:b/>
              </w:rPr>
              <w:t>127.</w:t>
            </w:r>
          </w:p>
        </w:tc>
        <w:tc>
          <w:tcPr>
            <w:tcW w:w="13466" w:type="dxa"/>
          </w:tcPr>
          <w:p w:rsidR="00C05618" w:rsidRPr="0010267B" w:rsidRDefault="00C05618" w:rsidP="0010267B">
            <w:pPr>
              <w:shd w:val="clear" w:color="auto" w:fill="FFFFFF"/>
              <w:ind w:left="24"/>
              <w:contextualSpacing/>
              <w:jc w:val="both"/>
              <w:rPr>
                <w:b/>
              </w:rPr>
            </w:pPr>
            <w:r>
              <w:rPr>
                <w:b/>
              </w:rPr>
              <w:t>Педагогическая д</w:t>
            </w:r>
            <w:r w:rsidRPr="0010267B">
              <w:rPr>
                <w:b/>
              </w:rPr>
              <w:t>иагностика</w:t>
            </w:r>
            <w:r>
              <w:rPr>
                <w:b/>
              </w:rP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128.</w:t>
            </w:r>
          </w:p>
        </w:tc>
        <w:tc>
          <w:tcPr>
            <w:tcW w:w="13466" w:type="dxa"/>
          </w:tcPr>
          <w:p w:rsidR="00C05618" w:rsidRDefault="00C05618" w:rsidP="00C11A86">
            <w:pPr>
              <w:shd w:val="clear" w:color="auto" w:fill="FFFFFF"/>
              <w:ind w:left="24"/>
              <w:contextualSpacing/>
              <w:jc w:val="both"/>
            </w:pPr>
            <w:r>
              <w:t>Оси</w:t>
            </w:r>
            <w:r w:rsidRPr="00AD5C46">
              <w:t xml:space="preserve"> симметрии фигуры.</w:t>
            </w:r>
          </w:p>
        </w:tc>
      </w:tr>
      <w:tr w:rsidR="00C05618" w:rsidRPr="00E51370" w:rsidTr="00C05618">
        <w:trPr>
          <w:trHeight w:val="434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129.</w:t>
            </w:r>
          </w:p>
        </w:tc>
        <w:tc>
          <w:tcPr>
            <w:tcW w:w="13466" w:type="dxa"/>
          </w:tcPr>
          <w:p w:rsidR="00C05618" w:rsidRPr="006103A8" w:rsidRDefault="00C05618" w:rsidP="00C11A86">
            <w:pPr>
              <w:shd w:val="clear" w:color="auto" w:fill="FFFFFF"/>
              <w:ind w:left="24"/>
              <w:contextualSpacing/>
              <w:jc w:val="both"/>
            </w:pPr>
            <w:r>
              <w:t>Оси</w:t>
            </w:r>
            <w:r w:rsidRPr="00AD5C46">
              <w:t xml:space="preserve"> симметрии фигуры.</w:t>
            </w:r>
          </w:p>
        </w:tc>
      </w:tr>
      <w:tr w:rsidR="00C05618" w:rsidRPr="00E51370" w:rsidTr="00C05618">
        <w:trPr>
          <w:trHeight w:val="544"/>
        </w:trPr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130.</w:t>
            </w:r>
          </w:p>
          <w:p w:rsidR="00C05618" w:rsidRPr="00841BCA" w:rsidRDefault="00C05618" w:rsidP="0010267B">
            <w:pPr>
              <w:jc w:val="center"/>
            </w:pPr>
          </w:p>
        </w:tc>
        <w:tc>
          <w:tcPr>
            <w:tcW w:w="13466" w:type="dxa"/>
          </w:tcPr>
          <w:p w:rsidR="00C05618" w:rsidRPr="00AD5C46" w:rsidRDefault="00C05618" w:rsidP="00C11A86">
            <w:pPr>
              <w:contextualSpacing/>
              <w:jc w:val="both"/>
              <w:rPr>
                <w:b/>
              </w:rPr>
            </w:pPr>
            <w:r w:rsidRPr="00AD5C46">
              <w:t>Решение текстовых арифметических задач</w:t>
            </w:r>
            <w:r>
              <w:t>.</w:t>
            </w:r>
          </w:p>
        </w:tc>
      </w:tr>
      <w:tr w:rsidR="00C05618" w:rsidRPr="00E51370" w:rsidTr="00C05618">
        <w:tc>
          <w:tcPr>
            <w:tcW w:w="851" w:type="dxa"/>
          </w:tcPr>
          <w:p w:rsidR="00C05618" w:rsidRDefault="00C05618" w:rsidP="0010267B">
            <w:pPr>
              <w:contextualSpacing/>
              <w:jc w:val="center"/>
            </w:pPr>
            <w:r>
              <w:t>131</w:t>
            </w:r>
          </w:p>
        </w:tc>
        <w:tc>
          <w:tcPr>
            <w:tcW w:w="13466" w:type="dxa"/>
          </w:tcPr>
          <w:p w:rsidR="00C05618" w:rsidRPr="00AD5C46" w:rsidRDefault="00C05618" w:rsidP="00C11A86">
            <w:pPr>
              <w:contextualSpacing/>
              <w:jc w:val="both"/>
            </w:pPr>
            <w:r w:rsidRPr="00AD5C46">
              <w:t>Решение текстовых арифметических задач</w:t>
            </w:r>
          </w:p>
        </w:tc>
      </w:tr>
      <w:tr w:rsidR="00C05618" w:rsidRPr="00E51370" w:rsidTr="00C05618">
        <w:trPr>
          <w:trHeight w:val="435"/>
        </w:trPr>
        <w:tc>
          <w:tcPr>
            <w:tcW w:w="851" w:type="dxa"/>
          </w:tcPr>
          <w:p w:rsidR="00C05618" w:rsidRPr="00E51370" w:rsidRDefault="00C05618" w:rsidP="0010267B">
            <w:pPr>
              <w:contextualSpacing/>
              <w:jc w:val="center"/>
            </w:pPr>
            <w:r>
              <w:t>132</w:t>
            </w:r>
          </w:p>
        </w:tc>
        <w:tc>
          <w:tcPr>
            <w:tcW w:w="13466" w:type="dxa"/>
          </w:tcPr>
          <w:p w:rsidR="00C05618" w:rsidRPr="00AD5C46" w:rsidRDefault="00C05618" w:rsidP="00C11A86">
            <w:pPr>
              <w:contextualSpacing/>
              <w:jc w:val="both"/>
            </w:pPr>
            <w:r w:rsidRPr="00AD5C46">
              <w:t>Решение текстовых арифметических задач</w:t>
            </w:r>
          </w:p>
          <w:p w:rsidR="00C05618" w:rsidRPr="00AD5C46" w:rsidRDefault="00C05618" w:rsidP="00C11A86">
            <w:pPr>
              <w:contextualSpacing/>
              <w:jc w:val="both"/>
            </w:pPr>
          </w:p>
        </w:tc>
      </w:tr>
    </w:tbl>
    <w:p w:rsidR="0010267B" w:rsidRDefault="0010267B" w:rsidP="00102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73A" w:rsidRDefault="0078773A"/>
    <w:p w:rsidR="00EF4DC6" w:rsidRPr="00EF4DC6" w:rsidRDefault="00EF4DC6" w:rsidP="00EF4DC6">
      <w:pPr>
        <w:rPr>
          <w:b/>
        </w:rPr>
      </w:pPr>
      <w:r w:rsidRPr="00EF4DC6">
        <w:rPr>
          <w:b/>
        </w:rPr>
        <w:lastRenderedPageBreak/>
        <w:t xml:space="preserve"> 2 класс</w:t>
      </w:r>
      <w:r w:rsidRPr="00674247">
        <w:rPr>
          <w:b/>
          <w:bCs/>
          <w:spacing w:val="-8"/>
        </w:rPr>
        <w:t xml:space="preserve">(УМК «Начальная школа </w:t>
      </w:r>
      <w:r w:rsidRPr="00674247">
        <w:rPr>
          <w:b/>
          <w:bCs/>
          <w:spacing w:val="-8"/>
          <w:lang w:val="en-US"/>
        </w:rPr>
        <w:t>XXI</w:t>
      </w:r>
      <w:r w:rsidRPr="00674247">
        <w:rPr>
          <w:b/>
          <w:bCs/>
          <w:spacing w:val="-8"/>
        </w:rPr>
        <w:t xml:space="preserve"> века») </w:t>
      </w:r>
      <w:r w:rsidRPr="00EF4DC6">
        <w:rPr>
          <w:b/>
        </w:rPr>
        <w:t>136 часов</w:t>
      </w:r>
    </w:p>
    <w:tbl>
      <w:tblPr>
        <w:tblW w:w="14543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471"/>
        <w:gridCol w:w="627"/>
        <w:gridCol w:w="1241"/>
        <w:gridCol w:w="6250"/>
        <w:gridCol w:w="5954"/>
      </w:tblGrid>
      <w:tr w:rsidR="00C05618" w:rsidTr="00C05618">
        <w:trPr>
          <w:gridBefore w:val="1"/>
          <w:wBefore w:w="471" w:type="dxa"/>
          <w:trHeight w:val="44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jc w:val="center"/>
              <w:rPr>
                <w:b/>
              </w:rPr>
            </w:pPr>
          </w:p>
          <w:p w:rsidR="00C05618" w:rsidRDefault="00C05618" w:rsidP="00EF4DC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Тема урока</w:t>
            </w:r>
          </w:p>
        </w:tc>
      </w:tr>
      <w:tr w:rsidR="00C05618" w:rsidTr="00C05618">
        <w:trPr>
          <w:gridBefore w:val="1"/>
          <w:wBefore w:w="471" w:type="dxa"/>
          <w:trHeight w:val="56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4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jc w:val="center"/>
              <w:rPr>
                <w:b/>
              </w:rPr>
            </w:pPr>
          </w:p>
        </w:tc>
      </w:tr>
      <w:tr w:rsidR="00C05618" w:rsidRPr="00D92F2D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Названия, последовательность и запись цифрами натуральных чисел от 20 до 100.Числа 10, 20, 30, …, 100.</w:t>
            </w:r>
          </w:p>
        </w:tc>
      </w:tr>
      <w:tr w:rsidR="00C05618" w:rsidRPr="00D92F2D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Счет десятками в пределах 100. Числа 10, 20, 30, …, 100.</w:t>
            </w:r>
          </w:p>
        </w:tc>
      </w:tr>
      <w:tr w:rsidR="00C05618" w:rsidRPr="00D92F2D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t xml:space="preserve">Двузначные числа и их запись. </w:t>
            </w:r>
            <w:r w:rsidRPr="001453DE">
              <w:rPr>
                <w:i/>
              </w:rPr>
              <w:t>Текущий математический диктант</w:t>
            </w:r>
          </w:p>
        </w:tc>
      </w:tr>
      <w:tr w:rsidR="00C05618" w:rsidRPr="00916B2D" w:rsidTr="00C05618">
        <w:trPr>
          <w:gridBefore w:val="1"/>
          <w:wBefore w:w="471" w:type="dxa"/>
          <w:trHeight w:val="636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Название, последовательность и запись цифрами чисел от 20, …100.  Сравнение двузначных чисел</w:t>
            </w:r>
          </w:p>
        </w:tc>
      </w:tr>
      <w:tr w:rsidR="00C05618" w:rsidRPr="00D92F2D" w:rsidTr="00C05618">
        <w:trPr>
          <w:gridBefore w:val="1"/>
          <w:wBefore w:w="471" w:type="dxa"/>
          <w:trHeight w:val="39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lang w:val="en-US"/>
              </w:rPr>
            </w:pP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Десятичный состав двузначного числа. Двузначные числа и их запись. 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Луч и его обозначение</w:t>
            </w:r>
          </w:p>
          <w:p w:rsidR="00C05618" w:rsidRPr="005C4C82" w:rsidRDefault="00C05618" w:rsidP="00EF4DC6">
            <w:pPr>
              <w:autoSpaceDE w:val="0"/>
              <w:spacing w:line="252" w:lineRule="auto"/>
            </w:pPr>
            <w:r>
              <w:t>буквами.</w:t>
            </w:r>
          </w:p>
        </w:tc>
      </w:tr>
      <w:tr w:rsidR="00C05618" w:rsidTr="00C05618">
        <w:trPr>
          <w:trHeight w:val="58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7</w:t>
            </w:r>
          </w:p>
        </w:tc>
        <w:tc>
          <w:tcPr>
            <w:tcW w:w="13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Pr="005C4C82" w:rsidRDefault="00C05618" w:rsidP="00EF4DC6">
            <w:pPr>
              <w:autoSpaceDE w:val="0"/>
              <w:spacing w:line="252" w:lineRule="auto"/>
            </w:pPr>
            <w:r w:rsidRPr="005C4C82">
              <w:t>Отличие луча от отрезка. Принадлежность точки лучу.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8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 w:rsidRPr="00706DE4">
              <w:t xml:space="preserve">  Взаимное расположение луча и отрезка.</w:t>
            </w:r>
            <w:r>
              <w:t xml:space="preserve"> Изображение чисел точками на числовом луче. </w:t>
            </w:r>
          </w:p>
          <w:p w:rsidR="00C05618" w:rsidRDefault="00C05618" w:rsidP="00EF4DC6">
            <w:pPr>
              <w:autoSpaceDE w:val="0"/>
              <w:spacing w:line="252" w:lineRule="auto"/>
            </w:pP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9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Числовой луч.</w:t>
            </w:r>
            <w:r w:rsidRPr="00706DE4">
              <w:t xml:space="preserve"> Единичный отрезок.</w:t>
            </w:r>
          </w:p>
          <w:p w:rsidR="00C05618" w:rsidRDefault="00C05618" w:rsidP="00EF4DC6">
            <w:pPr>
              <w:autoSpaceDE w:val="0"/>
              <w:spacing w:line="252" w:lineRule="auto"/>
            </w:pP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10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Изображение чисел точками на числовом луче. Координата точки.</w:t>
            </w:r>
          </w:p>
          <w:p w:rsidR="00C05618" w:rsidRDefault="00C05618" w:rsidP="00EF4DC6">
            <w:pPr>
              <w:autoSpaceDE w:val="0"/>
              <w:spacing w:line="252" w:lineRule="auto"/>
            </w:pPr>
          </w:p>
        </w:tc>
      </w:tr>
      <w:tr w:rsidR="00C05618" w:rsidTr="00C05618">
        <w:trPr>
          <w:gridBefore w:val="1"/>
          <w:wBefore w:w="471" w:type="dxa"/>
          <w:trHeight w:val="8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11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Pr="00BA2966" w:rsidRDefault="00C05618" w:rsidP="00EF4DC6">
            <w:pPr>
              <w:autoSpaceDE w:val="0"/>
              <w:snapToGrid w:val="0"/>
              <w:spacing w:line="252" w:lineRule="auto"/>
              <w:rPr>
                <w:i/>
              </w:rPr>
            </w:pPr>
            <w:r>
              <w:t xml:space="preserve">Числовой луч. Взаимное расположение луча и отрезка. </w:t>
            </w:r>
            <w:r w:rsidRPr="00BA2966">
              <w:rPr>
                <w:i/>
              </w:rPr>
              <w:t>Текущий математический диктант</w:t>
            </w:r>
          </w:p>
          <w:p w:rsidR="00C05618" w:rsidRDefault="00C05618" w:rsidP="00EF4DC6">
            <w:pPr>
              <w:autoSpaceDE w:val="0"/>
              <w:spacing w:line="252" w:lineRule="auto"/>
            </w:pP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12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b/>
              </w:rPr>
            </w:pPr>
            <w:r>
              <w:rPr>
                <w:b/>
              </w:rPr>
              <w:t>Входная административная контрольная работа</w:t>
            </w:r>
          </w:p>
          <w:p w:rsidR="00C05618" w:rsidRDefault="00C05618" w:rsidP="00EF4DC6">
            <w:pPr>
              <w:snapToGrid w:val="0"/>
              <w:rPr>
                <w:b/>
              </w:rPr>
            </w:pPr>
            <w:r>
              <w:rPr>
                <w:b/>
              </w:rPr>
              <w:t>«Запись и сравнение двузначных чисел»</w:t>
            </w:r>
          </w:p>
        </w:tc>
      </w:tr>
      <w:tr w:rsidR="00C05618" w:rsidTr="00C05618">
        <w:trPr>
          <w:gridBefore w:val="1"/>
          <w:wBefore w:w="471" w:type="dxa"/>
          <w:trHeight w:val="982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13</w:t>
            </w:r>
          </w:p>
        </w:tc>
        <w:tc>
          <w:tcPr>
            <w:tcW w:w="1344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Коррекция знаний по итогам контрольной работы.</w:t>
            </w:r>
          </w:p>
          <w:p w:rsidR="00C05618" w:rsidRDefault="00C05618" w:rsidP="00EF4DC6">
            <w:r>
              <w:t>Единица длины метр и ее обозначение: м. Соотношения между единицами длины: 1м = 100см, 1дм = 10см, 1м = 10дм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14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Метр. Соотношения между единицами </w:t>
            </w:r>
            <w:proofErr w:type="spellStart"/>
            <w:r>
              <w:t>длины.Старинные</w:t>
            </w:r>
            <w:proofErr w:type="spellEnd"/>
            <w:r>
              <w:t xml:space="preserve"> русские меры длины.</w:t>
            </w:r>
          </w:p>
        </w:tc>
      </w:tr>
      <w:tr w:rsidR="00C05618" w:rsidTr="00C05618">
        <w:trPr>
          <w:gridBefore w:val="1"/>
          <w:wBefore w:w="471" w:type="dxa"/>
          <w:trHeight w:val="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lastRenderedPageBreak/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</w:p>
        </w:tc>
        <w:tc>
          <w:tcPr>
            <w:tcW w:w="122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>Первая педагогическая диагностика</w:t>
            </w:r>
          </w:p>
        </w:tc>
      </w:tr>
      <w:tr w:rsidR="00C05618" w:rsidTr="00C05618">
        <w:trPr>
          <w:gridBefore w:val="1"/>
          <w:wBefore w:w="471" w:type="dxa"/>
          <w:trHeight w:val="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16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Коррекция знаний по итогам диагностики успешности обучения. Метр. Соотношения между единицами длины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17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t xml:space="preserve">Понятие о многоугольнике и его элементах. </w:t>
            </w:r>
            <w:r w:rsidRPr="00BA2966">
              <w:rPr>
                <w:i/>
              </w:rPr>
              <w:t>Контрольный математический диктант.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18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t xml:space="preserve">Многоугольник и его элементы: вершины, стороны, углы. </w:t>
            </w:r>
            <w:r w:rsidRPr="00BA2966">
              <w:rPr>
                <w:i/>
              </w:rPr>
              <w:t>Текущий математический диктант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19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t xml:space="preserve">Виды многоугольников: треугольник, четырехугольник, пятиугольник и др. Построение многоугольника с помощью линейки и от руки. </w:t>
            </w:r>
            <w:r>
              <w:rPr>
                <w:b/>
                <w:i/>
              </w:rPr>
              <w:t>Практическая работа №1</w:t>
            </w:r>
          </w:p>
        </w:tc>
      </w:tr>
      <w:tr w:rsidR="00C05618" w:rsidTr="00C05618">
        <w:trPr>
          <w:gridBefore w:val="1"/>
          <w:wBefore w:w="471" w:type="dxa"/>
          <w:trHeight w:val="8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20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autoSpaceDE w:val="0"/>
              <w:snapToGrid w:val="0"/>
              <w:spacing w:line="252" w:lineRule="auto"/>
            </w:pPr>
            <w:r>
              <w:t>Знакомство с частными случаями сложения и вычитания вида 26 + 2; 26 – 2; 26 + 10; 26 – 10.</w:t>
            </w:r>
            <w:r w:rsidRPr="00436A41">
              <w:t>/</w:t>
            </w:r>
          </w:p>
        </w:tc>
      </w:tr>
      <w:tr w:rsidR="00C05618" w:rsidTr="00C05618">
        <w:trPr>
          <w:gridBefore w:val="1"/>
          <w:wBefore w:w="471" w:type="dxa"/>
          <w:trHeight w:val="7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21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autoSpaceDE w:val="0"/>
              <w:snapToGrid w:val="0"/>
              <w:spacing w:line="252" w:lineRule="auto"/>
            </w:pPr>
            <w:r w:rsidRPr="00436A41">
              <w:t xml:space="preserve">Алгоритм устного приёма сложения и вычитания вида 26 + 2; </w:t>
            </w:r>
          </w:p>
          <w:p w:rsidR="00C05618" w:rsidRDefault="00C05618" w:rsidP="00EF4DC6">
            <w:pPr>
              <w:autoSpaceDE w:val="0"/>
              <w:snapToGrid w:val="0"/>
              <w:spacing w:line="252" w:lineRule="auto"/>
            </w:pPr>
            <w:r w:rsidRPr="00436A41">
              <w:t>26 – 2; 26 + 10; 26 – 10.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22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r w:rsidRPr="00436A41">
              <w:t xml:space="preserve">Отработка приёмов сложения и вычитания. </w:t>
            </w:r>
          </w:p>
          <w:p w:rsidR="00C05618" w:rsidRDefault="00C05618" w:rsidP="00EF4DC6">
            <w:pPr>
              <w:autoSpaceDE w:val="0"/>
              <w:spacing w:line="252" w:lineRule="auto"/>
            </w:pPr>
            <w:r w:rsidRPr="00706DE4">
              <w:rPr>
                <w:b/>
              </w:rPr>
              <w:t xml:space="preserve">Практическая работа №2. </w:t>
            </w:r>
            <w:r w:rsidRPr="00706DE4">
              <w:t>Применение микрокалькулятора при выполнении вычислений</w:t>
            </w:r>
          </w:p>
        </w:tc>
      </w:tr>
      <w:tr w:rsidR="00C05618" w:rsidTr="00C05618">
        <w:trPr>
          <w:gridBefore w:val="1"/>
          <w:wBefore w:w="471" w:type="dxa"/>
          <w:trHeight w:val="6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23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Алгоритм письменного приема поразрядного сложения чисел </w:t>
            </w:r>
            <w:r w:rsidRPr="00436A41">
              <w:t>для случаев вида 23+12.</w:t>
            </w:r>
          </w:p>
        </w:tc>
      </w:tr>
      <w:tr w:rsidR="00C05618" w:rsidTr="00C05618">
        <w:trPr>
          <w:gridBefore w:val="1"/>
          <w:wBefore w:w="471" w:type="dxa"/>
          <w:trHeight w:val="84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24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autoSpaceDE w:val="0"/>
              <w:snapToGrid w:val="0"/>
              <w:spacing w:line="252" w:lineRule="auto"/>
            </w:pPr>
            <w:r w:rsidRPr="00436A41">
              <w:t>Письменный приём сложения для случаев вида 23+12..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25</w:t>
            </w:r>
            <w:r w:rsidR="005436E7">
              <w:t>*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471E67" w:rsidP="00EF4DC6">
            <w:pPr>
              <w:autoSpaceDE w:val="0"/>
              <w:snapToGrid w:val="0"/>
              <w:spacing w:line="252" w:lineRule="auto"/>
            </w:pPr>
            <w:r>
              <w:t>Компьютер вокруг нас. Основные устройства компьютера. Правила поведения в компьютерном классе.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26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 w:rsidRPr="00436A41">
              <w:t>Алгоритм письменного приёма вычитания для случаев вида 27-13.</w:t>
            </w:r>
            <w:r w:rsidRPr="00BA2966">
              <w:rPr>
                <w:i/>
              </w:rPr>
              <w:t>Текущий математический диктант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27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snapToGrid w:val="0"/>
              <w:rPr>
                <w:b/>
              </w:rPr>
            </w:pPr>
            <w:r w:rsidRPr="00436A41">
              <w:rPr>
                <w:b/>
              </w:rPr>
              <w:t>Итоговая контрольная работа за 1 четверть по теме «Письменные приёмы сложения и вычитания. Многоугольники»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28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Коррекция знаний по итогам контрольной работы.</w:t>
            </w:r>
          </w:p>
          <w:p w:rsidR="00C05618" w:rsidRPr="00436A41" w:rsidRDefault="00C05618" w:rsidP="00EF4DC6">
            <w:r w:rsidRPr="00436A41">
              <w:t>Письменный приём вычитания для случаев вида 27-13.</w:t>
            </w:r>
          </w:p>
          <w:p w:rsidR="00C05618" w:rsidRDefault="00C05618" w:rsidP="00EF4DC6">
            <w:r>
              <w:t>Урок закрепления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29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autoSpaceDE w:val="0"/>
              <w:snapToGrid w:val="0"/>
              <w:spacing w:line="252" w:lineRule="auto"/>
            </w:pPr>
            <w:r w:rsidRPr="00436A41">
              <w:t xml:space="preserve">  Алгоритм письменного приёма сложения для случаев 27+15.</w:t>
            </w:r>
          </w:p>
          <w:p w:rsidR="00C05618" w:rsidRPr="00436A41" w:rsidRDefault="00C05618" w:rsidP="00EF4DC6">
            <w:pPr>
              <w:snapToGrid w:val="0"/>
            </w:pPr>
            <w:r w:rsidRPr="00436A41">
              <w:t>Урок изучения нового материала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30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snapToGrid w:val="0"/>
              <w:rPr>
                <w:iCs/>
              </w:rPr>
            </w:pPr>
            <w:r w:rsidRPr="00436A41">
              <w:t xml:space="preserve">Закрепление. Письменный приём сложения двузначных чисел с переходом через десяток. 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31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snapToGrid w:val="0"/>
              <w:rPr>
                <w:iCs/>
              </w:rPr>
            </w:pPr>
            <w:r w:rsidRPr="00436A41">
              <w:t>Отработка письменного приёма</w:t>
            </w:r>
            <w:r w:rsidRPr="00436A41">
              <w:rPr>
                <w:iCs/>
              </w:rPr>
              <w:t xml:space="preserve"> сложения двузначных чисел (общий случай)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32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autoSpaceDE w:val="0"/>
              <w:snapToGrid w:val="0"/>
              <w:spacing w:line="252" w:lineRule="auto"/>
              <w:rPr>
                <w:iCs/>
              </w:rPr>
            </w:pPr>
            <w:r w:rsidRPr="00436A41">
              <w:t xml:space="preserve"> Закрепление. Письменный приём сложения двузначных чисел с переходом через десяток. </w:t>
            </w:r>
          </w:p>
          <w:p w:rsidR="00C05618" w:rsidRPr="00436A41" w:rsidRDefault="00C05618" w:rsidP="00EF4DC6">
            <w:pPr>
              <w:autoSpaceDE w:val="0"/>
              <w:spacing w:line="252" w:lineRule="auto"/>
            </w:pP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lastRenderedPageBreak/>
              <w:t>33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iCs/>
              </w:rPr>
            </w:pPr>
            <w:r>
              <w:rPr>
                <w:iCs/>
              </w:rPr>
              <w:t>Сложение двузначных чисел (общий случай)</w:t>
            </w:r>
          </w:p>
          <w:p w:rsidR="00C05618" w:rsidRDefault="00C05618" w:rsidP="00EF4DC6"/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12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snapToGrid w:val="0"/>
            </w:pPr>
            <w:r w:rsidRPr="00436A41">
              <w:t xml:space="preserve">Алгоритм письменного приёма вычитания  для случаев 52-37. </w:t>
            </w:r>
          </w:p>
        </w:tc>
      </w:tr>
      <w:tr w:rsidR="00C05618" w:rsidTr="00C05618">
        <w:trPr>
          <w:gridBefore w:val="1"/>
          <w:wBefore w:w="471" w:type="dxa"/>
          <w:trHeight w:val="8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iCs/>
              </w:rPr>
            </w:pPr>
          </w:p>
        </w:tc>
        <w:tc>
          <w:tcPr>
            <w:tcW w:w="1220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</w:tcPr>
          <w:p w:rsidR="00C05618" w:rsidRPr="00436A41" w:rsidRDefault="00C05618" w:rsidP="00EF4DC6">
            <w:pPr>
              <w:snapToGrid w:val="0"/>
              <w:rPr>
                <w:b/>
                <w:i/>
              </w:rPr>
            </w:pPr>
            <w:r w:rsidRPr="00436A41">
              <w:t xml:space="preserve">Письменный приём вычитания для случаев 52-37. </w:t>
            </w:r>
            <w:r w:rsidRPr="00436A41">
              <w:rPr>
                <w:i/>
              </w:rPr>
              <w:t>Текущий математический диктант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2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C05618" w:rsidRPr="00436A41" w:rsidRDefault="00C05618" w:rsidP="00EF4DC6">
            <w:pPr>
              <w:snapToGrid w:val="0"/>
            </w:pPr>
            <w:r w:rsidRPr="00436A41">
              <w:t>Отработка письменного приёма вычитания для случаев вида 52-37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37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 xml:space="preserve">Периметр многоугольника. </w:t>
            </w:r>
          </w:p>
        </w:tc>
      </w:tr>
      <w:tr w:rsidR="00C05618" w:rsidTr="00C05618">
        <w:trPr>
          <w:gridBefore w:val="1"/>
          <w:wBefore w:w="471" w:type="dxa"/>
          <w:trHeight w:val="544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38</w:t>
            </w:r>
          </w:p>
        </w:tc>
        <w:tc>
          <w:tcPr>
            <w:tcW w:w="13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 xml:space="preserve">Способы вычисления периметра многоугольника (квадрата). </w:t>
            </w:r>
          </w:p>
        </w:tc>
      </w:tr>
      <w:tr w:rsidR="00C05618" w:rsidTr="00C05618">
        <w:trPr>
          <w:gridBefore w:val="1"/>
          <w:wBefore w:w="471" w:type="dxa"/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</w:p>
        </w:tc>
        <w:tc>
          <w:tcPr>
            <w:tcW w:w="13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39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 xml:space="preserve">Закрепление. Периметр многоугольника. </w:t>
            </w:r>
            <w:r w:rsidRPr="00706DE4">
              <w:t>Сопоставление способов вычисления периметра прямоугольника и квадрата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40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 w:rsidRPr="00706DE4">
              <w:t>Понятие об окружности</w:t>
            </w:r>
            <w:r>
              <w:t xml:space="preserve">  Окружность и ее элементы. 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41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 xml:space="preserve">Окружность, ее центр и радиус. 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42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b/>
                <w:i/>
              </w:rPr>
            </w:pPr>
            <w:r>
              <w:t xml:space="preserve">Отличие окружности от круга. Построение окружности с помощью циркуля. </w:t>
            </w:r>
            <w:r>
              <w:rPr>
                <w:b/>
                <w:i/>
              </w:rPr>
              <w:t>Практическая работа№3</w:t>
            </w:r>
          </w:p>
        </w:tc>
      </w:tr>
      <w:tr w:rsidR="00C05618" w:rsidTr="00C05618">
        <w:trPr>
          <w:gridBefore w:val="1"/>
          <w:wBefore w:w="47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43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Pr="00477A0D" w:rsidRDefault="00C05618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 w:rsidRPr="00477A0D">
              <w:rPr>
                <w:b/>
              </w:rPr>
              <w:t>Контрольная работа по теме «Геометрические фигуры»</w:t>
            </w:r>
          </w:p>
        </w:tc>
      </w:tr>
      <w:tr w:rsidR="00C05618" w:rsidTr="00C05618">
        <w:trPr>
          <w:gridBefore w:val="1"/>
          <w:wBefore w:w="471" w:type="dxa"/>
          <w:trHeight w:val="84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44</w:t>
            </w:r>
          </w:p>
        </w:tc>
        <w:tc>
          <w:tcPr>
            <w:tcW w:w="134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Коррекция знаний по итогам контрольной работы. </w:t>
            </w:r>
          </w:p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Взаимное расположение фигур на плоскости</w:t>
            </w:r>
          </w:p>
        </w:tc>
      </w:tr>
      <w:tr w:rsidR="00C05618" w:rsidTr="00C05618">
        <w:trPr>
          <w:gridBefore w:val="1"/>
          <w:wBefore w:w="471" w:type="dxa"/>
          <w:trHeight w:val="881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45</w:t>
            </w:r>
          </w:p>
        </w:tc>
        <w:tc>
          <w:tcPr>
            <w:tcW w:w="13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>Взаимное расположение окружности на плоскости. Изображение окружности в комбинации с другими фигурами.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46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Таблица умножения однозначных чисел. Умножение числа 2 и деление на 2. 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47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Умножение числа 2 и деление на 2. Доли числа. Половина числа.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  <w:trHeight w:val="5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48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Табличные случаи умножения и деления на 2. Половина числа.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  <w:trHeight w:val="85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49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   Умножение числа 3 и деление на 3. Нахождение одной или нескольких долей числа.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50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 xml:space="preserve">Умножение числа 3 и деление на 3. Нахождение числа по данной его </w:t>
            </w:r>
            <w:r>
              <w:lastRenderedPageBreak/>
              <w:t xml:space="preserve">доле. Треть числа. 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  <w:trHeight w:val="5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lastRenderedPageBreak/>
              <w:t>51</w:t>
            </w:r>
          </w:p>
          <w:p w:rsidR="00C05618" w:rsidRDefault="00C05618" w:rsidP="00EF4DC6"/>
          <w:p w:rsidR="00C05618" w:rsidRDefault="00C05618" w:rsidP="00EF4DC6"/>
          <w:p w:rsidR="00C05618" w:rsidRDefault="00C05618" w:rsidP="00EF4DC6"/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 w:rsidRPr="00706DE4">
              <w:t>Использование таблицы умножения на 3 для нахождения результатов деления чисел на 3.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52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Табличные случаи умножения и деления на 3</w:t>
            </w:r>
            <w:r w:rsidRPr="00706DE4">
              <w:t>.  Нахождение числа по его доле</w:t>
            </w:r>
            <w:r>
              <w:t xml:space="preserve">. Треть числа. 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53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>Вторая педагогическая диагностика успешности обучения.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54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Коррекция знаний по итогам диагностики успешности обучения. </w:t>
            </w:r>
          </w:p>
          <w:p w:rsidR="00C05618" w:rsidRDefault="00C05618" w:rsidP="00EF4DC6">
            <w:pPr>
              <w:autoSpaceDE w:val="0"/>
              <w:snapToGrid w:val="0"/>
              <w:spacing w:line="252" w:lineRule="auto"/>
            </w:pPr>
          </w:p>
          <w:p w:rsidR="00C05618" w:rsidRPr="00FE5ABA" w:rsidRDefault="00C05618" w:rsidP="00EF4DC6">
            <w:pPr>
              <w:autoSpaceDE w:val="0"/>
              <w:snapToGrid w:val="0"/>
              <w:spacing w:line="252" w:lineRule="auto"/>
            </w:pPr>
            <w:r>
              <w:t xml:space="preserve">Умножение числа 4 и деление на 4. 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55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Умножение числа 4 и деление на 4</w:t>
            </w:r>
            <w:r w:rsidRPr="00706DE4">
              <w:t>. Нахождение ч</w:t>
            </w:r>
            <w:r>
              <w:t xml:space="preserve">етверти числа действием деления. 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56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 xml:space="preserve">Табличные случаи умножения и деления на 4. </w:t>
            </w:r>
            <w:r w:rsidRPr="00706DE4">
              <w:t>Использование таблицы умножения на 4 для нахождения результатов деления чисел на 4.</w:t>
            </w:r>
          </w:p>
        </w:tc>
      </w:tr>
      <w:tr w:rsidR="00C05618" w:rsidRPr="00D92F2D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57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 w:rsidRPr="00706DE4">
              <w:t>Нахождение числа по его доле третьей (четвёртой) доле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>Контрольная работа по теме: «Табличные случаи умножения и деления на 2,3,4»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59</w:t>
            </w:r>
            <w:r w:rsidR="005436E7">
              <w:t>*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471E67" w:rsidP="00EF4DC6">
            <w:pPr>
              <w:autoSpaceDE w:val="0"/>
              <w:snapToGrid w:val="0"/>
              <w:spacing w:line="252" w:lineRule="auto"/>
            </w:pPr>
            <w:r>
              <w:t>Анализ контрольной работы. Компьютерная графика. Панель инструментов графического редактора.</w:t>
            </w:r>
            <w:r w:rsidR="00C05618">
              <w:t xml:space="preserve"> 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60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rPr>
                <w:b/>
                <w:i/>
              </w:rPr>
            </w:pPr>
            <w:r>
              <w:t xml:space="preserve">Умножение числа 5 и деление на 5. </w:t>
            </w:r>
            <w:r w:rsidRPr="00BA2966">
              <w:rPr>
                <w:i/>
              </w:rPr>
              <w:t>Текущий математический диктант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61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Умножение числа 5 и деление на 5. Пятая часть  числа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  <w:trHeight w:val="4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62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Pr="004B60F8" w:rsidRDefault="00C05618" w:rsidP="00EF4DC6">
            <w:pPr>
              <w:snapToGrid w:val="0"/>
              <w:rPr>
                <w:b/>
              </w:rPr>
            </w:pPr>
            <w:r w:rsidRPr="004B60F8">
              <w:rPr>
                <w:b/>
              </w:rPr>
              <w:t>Итоговая контрольная работа за 2 четверть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  <w:trHeight w:val="183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63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>Коррекция знаний по итогам контрольной работы.</w:t>
            </w:r>
          </w:p>
          <w:p w:rsidR="00C05618" w:rsidRDefault="00C05618" w:rsidP="00EF4DC6">
            <w:pPr>
              <w:snapToGrid w:val="0"/>
            </w:pPr>
          </w:p>
          <w:p w:rsidR="00C05618" w:rsidRDefault="00C05618" w:rsidP="00EF4DC6">
            <w:pPr>
              <w:snapToGrid w:val="0"/>
            </w:pPr>
            <w:r w:rsidRPr="00706DE4">
              <w:t xml:space="preserve"> Использование таблицы умножения на 5 для нахождения результатов деления чисел на 5.</w:t>
            </w:r>
          </w:p>
        </w:tc>
      </w:tr>
      <w:tr w:rsidR="00C05618" w:rsidTr="00C05618">
        <w:trPr>
          <w:gridBefore w:val="1"/>
          <w:gridAfter w:val="1"/>
          <w:wBefore w:w="471" w:type="dxa"/>
          <w:wAfter w:w="5954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  <w:jc w:val="center"/>
            </w:pPr>
            <w:r>
              <w:lastRenderedPageBreak/>
              <w:t>64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18" w:rsidRDefault="00C05618" w:rsidP="00EF4DC6">
            <w:pPr>
              <w:snapToGrid w:val="0"/>
            </w:pPr>
            <w:r>
              <w:t xml:space="preserve">  Нахождение числа по его пятой до</w:t>
            </w:r>
            <w:r w:rsidRPr="00706DE4">
              <w:t>ле.</w:t>
            </w:r>
          </w:p>
        </w:tc>
      </w:tr>
    </w:tbl>
    <w:p w:rsidR="00EF4DC6" w:rsidRPr="00EF4DC6" w:rsidRDefault="00EF4DC6" w:rsidP="00EF4DC6">
      <w:pPr>
        <w:rPr>
          <w:b/>
        </w:rPr>
      </w:pPr>
    </w:p>
    <w:p w:rsidR="00EF4DC6" w:rsidRPr="00EF4DC6" w:rsidRDefault="00EF4DC6" w:rsidP="00EF4DC6">
      <w:pPr>
        <w:rPr>
          <w:b/>
        </w:rPr>
      </w:pPr>
    </w:p>
    <w:p w:rsidR="00EF4DC6" w:rsidRPr="00EF4DC6" w:rsidRDefault="00EF4DC6" w:rsidP="00EF4DC6">
      <w:pPr>
        <w:rPr>
          <w:b/>
        </w:rPr>
      </w:pPr>
    </w:p>
    <w:p w:rsidR="00EF4DC6" w:rsidRPr="00EF4DC6" w:rsidRDefault="00EF4DC6" w:rsidP="00EF4DC6">
      <w:pPr>
        <w:rPr>
          <w:b/>
        </w:rPr>
      </w:pPr>
    </w:p>
    <w:p w:rsidR="00EF4DC6" w:rsidRDefault="00EF4DC6" w:rsidP="00EF4DC6">
      <w:pPr>
        <w:rPr>
          <w:b/>
        </w:rPr>
      </w:pPr>
      <w:r>
        <w:rPr>
          <w:b/>
        </w:rPr>
        <w:t>2 полугодие</w:t>
      </w:r>
    </w:p>
    <w:p w:rsidR="00EF4DC6" w:rsidRDefault="00EF4DC6" w:rsidP="00EF4DC6">
      <w:pPr>
        <w:jc w:val="center"/>
        <w:rPr>
          <w:b/>
        </w:rPr>
      </w:pPr>
    </w:p>
    <w:tbl>
      <w:tblPr>
        <w:tblW w:w="201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8"/>
        <w:gridCol w:w="5865"/>
        <w:gridCol w:w="16"/>
        <w:gridCol w:w="1843"/>
        <w:gridCol w:w="142"/>
        <w:gridCol w:w="141"/>
        <w:gridCol w:w="1418"/>
        <w:gridCol w:w="142"/>
        <w:gridCol w:w="1417"/>
        <w:gridCol w:w="142"/>
        <w:gridCol w:w="1701"/>
        <w:gridCol w:w="134"/>
        <w:gridCol w:w="8"/>
        <w:gridCol w:w="1701"/>
        <w:gridCol w:w="330"/>
        <w:gridCol w:w="1001"/>
        <w:gridCol w:w="3616"/>
      </w:tblGrid>
      <w:tr w:rsidR="00EF4DC6" w:rsidTr="00EF4DC6">
        <w:trPr>
          <w:gridAfter w:val="3"/>
          <w:wAfter w:w="4947" w:type="dxa"/>
          <w:trHeight w:val="727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учебного занятия</w:t>
            </w:r>
          </w:p>
        </w:tc>
        <w:tc>
          <w:tcPr>
            <w:tcW w:w="21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C6" w:rsidRDefault="00EF4DC6" w:rsidP="00E774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</w:tr>
      <w:tr w:rsidR="00EF4DC6" w:rsidTr="00EF4DC6">
        <w:trPr>
          <w:gridAfter w:val="3"/>
          <w:wAfter w:w="4947" w:type="dxa"/>
          <w:trHeight w:val="726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jc w:val="center"/>
              <w:rPr>
                <w:b/>
              </w:rPr>
            </w:pPr>
          </w:p>
        </w:tc>
      </w:tr>
      <w:tr w:rsidR="00EF4DC6" w:rsidRPr="00D92F2D" w:rsidTr="00EF4DC6">
        <w:trPr>
          <w:gridAfter w:val="3"/>
          <w:wAfter w:w="4947" w:type="dxa"/>
          <w:trHeight w:val="702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8B407E" w:rsidRDefault="00EF4DC6" w:rsidP="00EF4DC6">
            <w:pPr>
              <w:autoSpaceDE w:val="0"/>
              <w:snapToGrid w:val="0"/>
              <w:jc w:val="center"/>
              <w:rPr>
                <w:b/>
              </w:rPr>
            </w:pPr>
            <w:r w:rsidRPr="008B407E">
              <w:rPr>
                <w:b/>
              </w:rPr>
              <w:t>Арифметические действия с числами в пределах 100 и их свойства</w:t>
            </w:r>
          </w:p>
        </w:tc>
      </w:tr>
      <w:tr w:rsidR="00EF4DC6" w:rsidRPr="00D92F2D" w:rsidTr="00EF4DC6">
        <w:trPr>
          <w:gridAfter w:val="3"/>
          <w:wAfter w:w="4947" w:type="dxa"/>
          <w:trHeight w:val="6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iCs/>
              </w:rPr>
            </w:pPr>
            <w:r>
              <w:rPr>
                <w:iCs/>
              </w:rPr>
              <w:t>.</w:t>
            </w:r>
          </w:p>
          <w:p w:rsidR="00EF4DC6" w:rsidRDefault="00EF4DC6" w:rsidP="00EF4DC6">
            <w:pPr>
              <w:snapToGrid w:val="0"/>
            </w:pPr>
            <w:r>
              <w:t xml:space="preserve">Таблица умножения числа 6 и деление на 6. 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RPr="00D92F2D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Нахождение шестой части  числа действием делением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  <w:i/>
              </w:rPr>
            </w:pPr>
            <w:r>
              <w:t xml:space="preserve">Умножение числа 6 и деление на 6. Шестая часть  числа. </w:t>
            </w:r>
            <w:r w:rsidRPr="00BA2966">
              <w:rPr>
                <w:i/>
              </w:rPr>
              <w:t>Текущий математический диктант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RPr="00D92F2D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Умножение числа 6 и деление на 6. </w:t>
            </w:r>
          </w:p>
          <w:p w:rsidR="00EF4DC6" w:rsidRDefault="00EF4DC6" w:rsidP="00EF4DC6">
            <w:pPr>
              <w:autoSpaceDE w:val="0"/>
              <w:spacing w:line="252" w:lineRule="auto"/>
            </w:pPr>
            <w:r>
              <w:rPr>
                <w:b/>
              </w:rPr>
              <w:t>Тест по теме</w:t>
            </w:r>
            <w:r>
              <w:t xml:space="preserve">: Умножение и деление чисел. Нахождение части числа. 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RPr="00D92F2D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Нахождение числа по его шестой доле.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RPr="00D92F2D" w:rsidTr="00EF4DC6">
        <w:trPr>
          <w:gridAfter w:val="3"/>
          <w:wAfter w:w="4947" w:type="dxa"/>
          <w:trHeight w:val="14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  <w:iCs/>
              </w:rPr>
            </w:pPr>
            <w:r>
              <w:rPr>
                <w:b/>
              </w:rPr>
              <w:t xml:space="preserve">Раздел: </w:t>
            </w:r>
            <w:r w:rsidRPr="00817BE7">
              <w:rPr>
                <w:b/>
              </w:rPr>
              <w:t>«</w:t>
            </w:r>
            <w:r w:rsidRPr="00817BE7">
              <w:rPr>
                <w:b/>
                <w:iCs/>
              </w:rPr>
              <w:t xml:space="preserve"> Величины</w:t>
            </w:r>
            <w:r>
              <w:rPr>
                <w:b/>
                <w:iCs/>
              </w:rPr>
              <w:t xml:space="preserve"> 9</w:t>
            </w:r>
            <w:r w:rsidRPr="00817BE7">
              <w:rPr>
                <w:b/>
                <w:iCs/>
              </w:rPr>
              <w:t>»</w:t>
            </w:r>
            <w:r>
              <w:rPr>
                <w:b/>
                <w:iCs/>
              </w:rPr>
              <w:t>(4ч.)</w:t>
            </w:r>
          </w:p>
          <w:p w:rsidR="00EF4DC6" w:rsidRPr="00817BE7" w:rsidRDefault="00EF4DC6" w:rsidP="00EF4DC6">
            <w:r w:rsidRPr="00817BE7">
              <w:t>Личностные результаты : способность к самоорганизации, способность преодолевать трудности, доводить начатую работу до ее завершения, готовность высказывать собственные суждения.</w:t>
            </w:r>
          </w:p>
          <w:p w:rsidR="00EF4DC6" w:rsidRPr="00817BE7" w:rsidRDefault="00EF4DC6" w:rsidP="00EF4DC6"/>
          <w:p w:rsidR="00EF4DC6" w:rsidRDefault="00EF4DC6" w:rsidP="00EF4DC6">
            <w:r w:rsidRPr="00817BE7">
              <w:t>Метапредметные результаты: владение основными методами познания: наблюдение, сравнение, обобщение, моделирование, понимание и принятие учебной задачи, поиск способов ее решения, готовность слушать собеседника, вести диалог, выполнение учебных действий в разных формах</w:t>
            </w:r>
            <w:r>
              <w:t>.</w:t>
            </w:r>
          </w:p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Понятие о площади фигуры.</w:t>
            </w:r>
            <w:r>
              <w:t xml:space="preserve"> Площадь геометрической фигуры. 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Площадь фигуры. Единицы площади: кв. м, кв. дм, кв. см. Практические способы вычисления площадей фигур.  </w:t>
            </w:r>
            <w:r>
              <w:rPr>
                <w:b/>
                <w:i/>
              </w:rPr>
              <w:t>Практическая работа№4</w:t>
            </w:r>
            <w:r>
              <w:t xml:space="preserve">  «Нахождение площадей фигур с помощью палетки»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Упражнение в нахождении площади фигур.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Правила вычисления площади прямоугольника (квадрата). Единицы площади: кв. м, кв. дм, кв. см.  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402EB6" w:rsidRDefault="00EF4DC6" w:rsidP="00EF4DC6">
            <w:r w:rsidRPr="00402EB6">
              <w:rPr>
                <w:b/>
              </w:rPr>
              <w:t>Раздел</w:t>
            </w:r>
            <w:r>
              <w:rPr>
                <w:b/>
              </w:rPr>
              <w:t xml:space="preserve"> 10</w:t>
            </w:r>
            <w:r w:rsidRPr="00402EB6">
              <w:rPr>
                <w:b/>
              </w:rPr>
              <w:t>: «Арифметические действия с числами в пределах 100 и их свойства»</w:t>
            </w:r>
            <w:r>
              <w:rPr>
                <w:b/>
              </w:rPr>
              <w:t xml:space="preserve">- 20 </w:t>
            </w:r>
            <w:r w:rsidRPr="00402EB6">
              <w:rPr>
                <w:b/>
              </w:rPr>
              <w:t>ч.                                                                                                                                                     Личностные результаты</w:t>
            </w:r>
            <w:r w:rsidRPr="00402EB6">
              <w:t xml:space="preserve"> :способность к самоорганизации, способность преодо</w:t>
            </w:r>
            <w:r>
              <w:t>ле</w:t>
            </w:r>
            <w:r w:rsidRPr="00402EB6">
              <w:t>вать трудности, доводить начатую работу до ее завершения, готовность высказывать собственные суждения.</w:t>
            </w:r>
          </w:p>
          <w:p w:rsidR="00EF4DC6" w:rsidRDefault="00EF4DC6" w:rsidP="00EF4DC6">
            <w:pPr>
              <w:autoSpaceDE w:val="0"/>
              <w:snapToGrid w:val="0"/>
            </w:pPr>
            <w:r w:rsidRPr="00402EB6">
              <w:rPr>
                <w:b/>
              </w:rPr>
              <w:t>Метапредметные результаты</w:t>
            </w:r>
            <w:r w:rsidRPr="00402EB6">
              <w:t>: владение основными методами познания: наблюдение, сравнение, обобщение, моделирование, понимание и принятие учебной задачи, поиск способов ее решения, готовность слушать собеседника, вести диалог, выполнение учебных действий в разных формах.</w:t>
            </w:r>
          </w:p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Умножение числа 7 и деление на 7. 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  <w:i/>
              </w:rPr>
            </w:pPr>
            <w:r>
              <w:t xml:space="preserve">Умножение числа 7 и деление на 7. Седьмая часть  числа. </w:t>
            </w:r>
            <w:r>
              <w:rPr>
                <w:b/>
                <w:i/>
              </w:rPr>
              <w:t>Текущий математический диктант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Табличные случаи умножения и деления на 7. </w:t>
            </w:r>
            <w:r w:rsidRPr="00706DE4">
              <w:t>Использование таблицы умножения на 7 для нахождения результатов деления чисел на 7.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t>Умножение числа 7 и деление на 7. Седьмая часть  числа</w:t>
            </w:r>
          </w:p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rPr>
                <w:b/>
              </w:rPr>
              <w:t>Проверочная работа</w:t>
            </w:r>
            <w:r>
              <w:t xml:space="preserve"> по теме «Умножение и деление. Площадь фигуры»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Умножение числа 8 и деление на 8. Умножение и деление с 0 и 1.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 w:rsidRPr="00706DE4">
              <w:t xml:space="preserve"> Нахождение восьмой</w:t>
            </w:r>
            <w:r>
              <w:t xml:space="preserve"> части  числа действием деления</w:t>
            </w:r>
            <w:r w:rsidRPr="00706DE4"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Табличные случаи умножения и деления на 8. </w:t>
            </w:r>
            <w:r>
              <w:lastRenderedPageBreak/>
              <w:t>Восьмая часть  числа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lastRenderedPageBreak/>
              <w:t>17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 xml:space="preserve"> Использование таблицы умножения на 8 для нахождения результатов деления чисел на 8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Нахождение числа по его восьмой доле.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19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  <w:i/>
              </w:rPr>
            </w:pPr>
            <w:r>
              <w:t xml:space="preserve">Умножение числа 9 и деление на 9. Девятая часть  числа. </w:t>
            </w:r>
            <w:r w:rsidRPr="00BA2966">
              <w:rPr>
                <w:i/>
              </w:rPr>
              <w:t>Текущий математический диктант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Табличные случаи умножения и деления на 9. Девятая часть  числа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Использование таблицы умножения на 9 для нахождения результатов деления чисел на 9.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Нахождение числа по его девятой доле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rPr>
                <w:b/>
              </w:rPr>
              <w:t xml:space="preserve">Контрольная работа </w:t>
            </w:r>
            <w:r w:rsidRPr="00F005EC">
              <w:rPr>
                <w:b/>
              </w:rPr>
              <w:t>по теме «Табличные случаи умножения и деления на 5,6,7,8,9»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  <w:rPr>
                <w:b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Коррекция знаний по итогам контрольной работы.                       Отношения между числами </w:t>
            </w:r>
            <w:r w:rsidRPr="00A13FBD">
              <w:rPr>
                <w:b/>
              </w:rPr>
              <w:t xml:space="preserve">«больше </w:t>
            </w:r>
            <w:proofErr w:type="gramStart"/>
            <w:r w:rsidRPr="00A13FBD">
              <w:rPr>
                <w:b/>
              </w:rPr>
              <w:t>в</w:t>
            </w:r>
            <w:proofErr w:type="gramEnd"/>
            <w:r w:rsidRPr="00A13FBD">
              <w:rPr>
                <w:b/>
              </w:rPr>
              <w:t>…» и «меньше в…»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Сравнение чисел. Во сколько раз больше или меньше?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 xml:space="preserve">Взаимосвязь между отношениями «больше </w:t>
            </w:r>
            <w:proofErr w:type="gramStart"/>
            <w:r w:rsidRPr="00706DE4">
              <w:t>в</w:t>
            </w:r>
            <w:proofErr w:type="gramEnd"/>
            <w:r w:rsidRPr="00706DE4">
              <w:t xml:space="preserve"> ...» и «меньше в ...».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  <w:i/>
              </w:rPr>
            </w:pPr>
            <w:r>
              <w:t xml:space="preserve">Увеличение и уменьшение числа в несколько раз. </w:t>
            </w:r>
            <w:r w:rsidRPr="00BA2966">
              <w:rPr>
                <w:i/>
              </w:rPr>
              <w:t>Текущий математический диктант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Практические приёмы  сравнения чисел с использованием  действия деления.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29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 xml:space="preserve"> Закрепление практических приёмов сравнения чисел </w:t>
            </w:r>
            <w:r>
              <w:t>во сколько раз больше или меньше?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F37823" w:rsidRDefault="00EF4DC6" w:rsidP="00EF4DC6">
            <w:pPr>
              <w:autoSpaceDE w:val="0"/>
              <w:snapToGrid w:val="0"/>
              <w:rPr>
                <w:b/>
              </w:rPr>
            </w:pPr>
            <w:r w:rsidRPr="00F37823">
              <w:rPr>
                <w:b/>
              </w:rPr>
              <w:t>Раздел</w:t>
            </w:r>
            <w:r>
              <w:rPr>
                <w:b/>
              </w:rPr>
              <w:t xml:space="preserve"> 11</w:t>
            </w:r>
            <w:r w:rsidRPr="00F37823">
              <w:rPr>
                <w:b/>
              </w:rPr>
              <w:t>: «Работа с текстовыми задачами»-</w:t>
            </w:r>
            <w:r>
              <w:rPr>
                <w:b/>
              </w:rPr>
              <w:t>8</w:t>
            </w:r>
            <w:r w:rsidRPr="00F37823">
              <w:rPr>
                <w:b/>
              </w:rPr>
              <w:t>ч</w:t>
            </w:r>
          </w:p>
          <w:p w:rsidR="00EF4DC6" w:rsidRPr="00F37823" w:rsidRDefault="00EF4DC6" w:rsidP="00EF4DC6">
            <w:r w:rsidRPr="00F37823">
              <w:t>Личностные результаты : самостоятельность мышления,  способность к самоорганизации, способность преодолевать трудности, доводить начатую работу до ее завершения, готовность высказывать собственные суждения.</w:t>
            </w:r>
          </w:p>
          <w:p w:rsidR="00EF4DC6" w:rsidRPr="00F37823" w:rsidRDefault="00EF4DC6" w:rsidP="00EF4DC6"/>
          <w:p w:rsidR="00EF4DC6" w:rsidRDefault="00EF4DC6" w:rsidP="00EF4DC6">
            <w:pPr>
              <w:autoSpaceDE w:val="0"/>
              <w:snapToGrid w:val="0"/>
            </w:pPr>
            <w:r w:rsidRPr="00F37823">
              <w:t xml:space="preserve">Метапредметные результаты: понимание и принятие учебной задачи , поиск способов ее решения, владение основными методами познания: наблюдение, сравнение, обобщение, моделирование,   готовность слушать собеседника, вести диалог, выполнение учебных действий в разных </w:t>
            </w:r>
            <w:r w:rsidRPr="00F37823">
              <w:lastRenderedPageBreak/>
              <w:t>формах.</w:t>
            </w: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lastRenderedPageBreak/>
              <w:t>30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Знакомство с задачами на уменьшение и увеличение в несколько раз.</w:t>
            </w:r>
            <w:r>
              <w:t xml:space="preserve"> Простые задачи.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>Знакомство с задачами на уменьшение и увеличение в несколько раз.</w:t>
            </w:r>
            <w:r>
              <w:t xml:space="preserve"> Простые задачи.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Решение задач на увеличение и уменьшение в несколько раз. 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  <w:i/>
              </w:rPr>
            </w:pPr>
            <w:r w:rsidRPr="00706DE4">
              <w:t xml:space="preserve">Отработка навыка </w:t>
            </w:r>
            <w:r>
              <w:t xml:space="preserve">решения задач на увеличение и уменьшение в несколько раз. </w:t>
            </w:r>
            <w:r w:rsidRPr="00BA2966">
              <w:rPr>
                <w:i/>
              </w:rPr>
              <w:t>Текущий математический диктант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 Контрольная работа по теме: «Задачи на кратное сравнение, на увеличение и уменьшение в несколько раз»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>Коррекция знаний по итогам  контрольной работы.                                Запись решения задач разными способами. Примеры задач, решаемых разными способами.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36</w:t>
            </w:r>
            <w:r w:rsidR="005436E7">
              <w:t>*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6C2AE1" w:rsidP="00EF4DC6">
            <w:pPr>
              <w:snapToGrid w:val="0"/>
            </w:pPr>
            <w:r>
              <w:t>Компьютерная анимация. Основные операции при создании анимации.</w:t>
            </w:r>
            <w:r w:rsidR="00EF4DC6">
              <w:t xml:space="preserve"> 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Решение задач на увеличение и уменьшение в несколько раз. Задачи с недостающими или лишними данными.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Pr="00F063FE" w:rsidRDefault="00EF4DC6" w:rsidP="00EF4DC6">
            <w:pPr>
              <w:snapToGrid w:val="0"/>
              <w:rPr>
                <w:b/>
              </w:rPr>
            </w:pPr>
            <w:r w:rsidRPr="00F063FE">
              <w:rPr>
                <w:b/>
              </w:rPr>
              <w:t>Итоговая контрольная работа за 3 четверть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402EB6" w:rsidRDefault="00EF4DC6" w:rsidP="00EF4DC6">
            <w:r w:rsidRPr="00402EB6">
              <w:rPr>
                <w:b/>
              </w:rPr>
              <w:t>Раздел</w:t>
            </w:r>
            <w:r>
              <w:rPr>
                <w:b/>
              </w:rPr>
              <w:t xml:space="preserve"> 12</w:t>
            </w:r>
            <w:r w:rsidRPr="00402EB6">
              <w:rPr>
                <w:b/>
              </w:rPr>
              <w:t>: «Арифметические действия с числами в пределах 100 и их свойства»</w:t>
            </w:r>
            <w:r>
              <w:rPr>
                <w:b/>
              </w:rPr>
              <w:t xml:space="preserve">-15 </w:t>
            </w:r>
            <w:r w:rsidRPr="00402EB6">
              <w:rPr>
                <w:b/>
              </w:rPr>
              <w:t>ч.                                                                                                                                                     Личностные результаты</w:t>
            </w:r>
            <w:r w:rsidRPr="00402EB6">
              <w:t xml:space="preserve"> :способность к самоорганизации, способность преодо</w:t>
            </w:r>
            <w:r>
              <w:t>ле</w:t>
            </w:r>
            <w:r w:rsidRPr="00402EB6">
              <w:t>вать трудности, доводить начатую работу до ее завершения, готовность высказывать собственные суждения.</w:t>
            </w:r>
          </w:p>
          <w:p w:rsidR="00EF4DC6" w:rsidRDefault="00EF4DC6" w:rsidP="00EF4DC6">
            <w:pPr>
              <w:autoSpaceDE w:val="0"/>
              <w:snapToGrid w:val="0"/>
            </w:pPr>
            <w:r w:rsidRPr="00402EB6">
              <w:rPr>
                <w:b/>
              </w:rPr>
              <w:t>Метапредметные результаты</w:t>
            </w:r>
            <w:r w:rsidRPr="00402EB6">
              <w:t>: владение основными методами познания: наблюдение, сравнение, обобщение, моделирование, понимание и принятие учебной задачи, поиск способов ее решения, готовность слушать собеседника, вести диалог, выполнение учебных действий в разных формах.</w:t>
            </w:r>
          </w:p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39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Коррекция знаний по итогам контрольной работы</w:t>
            </w:r>
          </w:p>
          <w:p w:rsidR="00EF4DC6" w:rsidRDefault="00EF4DC6" w:rsidP="00EF4DC6">
            <w:pPr>
              <w:snapToGrid w:val="0"/>
            </w:pPr>
            <w:r>
              <w:t>Доли числа.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lastRenderedPageBreak/>
              <w:t>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Нахождение одной или нескольких долей числа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Использование умножения и деления для нахождения нескольких долей данного числа или величины.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>Нахождение нескольких долей числа</w:t>
            </w:r>
            <w:r>
              <w:rPr>
                <w:b/>
              </w:rPr>
              <w:t xml:space="preserve"> Проверочная работа</w:t>
            </w:r>
            <w:r>
              <w:t xml:space="preserve"> по теме «Решение задач на кратное сравнение»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 Коррекция знаний по итогам проверочной работы.                      Нахождение числа </w:t>
            </w:r>
            <w:r w:rsidRPr="00706DE4">
              <w:t>нескольким долям</w:t>
            </w:r>
            <w:r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 w:rsidRPr="00706DE4">
              <w:t xml:space="preserve"> Введение названий компонентов действий сложения, вычитания.</w:t>
            </w:r>
            <w:r w:rsidRPr="00BA2966">
              <w:rPr>
                <w:i/>
              </w:rPr>
              <w:t>Текущий математический диктант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>Названия чисел в записях арифметических  действий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 Понятие о числовом выражении и его значении.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 w:rsidRPr="00706DE4">
              <w:t>Вычисление значений числовых выражений.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rPr>
                <w:iCs/>
              </w:rPr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 w:rsidRPr="00706DE4">
              <w:t>Составление числовых выражений, содержащих два числа и знак действия между ними.</w:t>
            </w:r>
          </w:p>
          <w:p w:rsidR="00EF4DC6" w:rsidRDefault="00EF4DC6" w:rsidP="00EF4DC6">
            <w:pPr>
              <w:autoSpaceDE w:val="0"/>
              <w:snapToGrid w:val="0"/>
              <w:spacing w:line="252" w:lineRule="auto"/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49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>Числовые выражения. Составление числовых выражений.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50</w:t>
            </w:r>
          </w:p>
          <w:p w:rsidR="00EF4DC6" w:rsidRDefault="00EF4DC6" w:rsidP="00EF4DC6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>Контрольная работа по теме: «Табличные случаи умножения и деления на 2,3,4,5,6,7,8,9»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Коррекция знаний по итогам контрольной работы                      Чтение и составление числовых выражений.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B85415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Составление числовых выражений. Вычисление значений числовых выражений со скобками.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Pr="00143548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 w:rsidRPr="00143548">
              <w:rPr>
                <w:b/>
              </w:rPr>
              <w:t>Проверочная работа по теме: «Числовые выражения».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rPr>
                <w:b/>
                <w:iCs/>
              </w:rPr>
            </w:pPr>
            <w:r>
              <w:rPr>
                <w:b/>
              </w:rPr>
              <w:t>Раздел 13:</w:t>
            </w:r>
            <w:r>
              <w:rPr>
                <w:iCs/>
              </w:rPr>
              <w:t xml:space="preserve"> «</w:t>
            </w:r>
            <w:r w:rsidRPr="009F2550">
              <w:rPr>
                <w:b/>
                <w:iCs/>
              </w:rPr>
              <w:t>Геометрические понятия</w:t>
            </w:r>
            <w:r>
              <w:rPr>
                <w:b/>
                <w:iCs/>
              </w:rPr>
              <w:t xml:space="preserve"> »(8 ч.)</w:t>
            </w:r>
          </w:p>
          <w:p w:rsidR="00EF4DC6" w:rsidRPr="00817BE7" w:rsidRDefault="00EF4DC6" w:rsidP="00EF4DC6">
            <w:r w:rsidRPr="00817BE7">
              <w:t>Личностные результаты : способность к самоорганизации, способность преодолевать трудности, доводить начатую работу до ее завершения, готовность высказывать собственные суждения.</w:t>
            </w:r>
          </w:p>
          <w:p w:rsidR="00EF4DC6" w:rsidRPr="00817BE7" w:rsidRDefault="00EF4DC6" w:rsidP="00EF4DC6"/>
          <w:p w:rsidR="00EF4DC6" w:rsidRPr="00817BE7" w:rsidRDefault="00EF4DC6" w:rsidP="00EF4DC6">
            <w:r w:rsidRPr="00817BE7">
              <w:t>Метапредметные результаты: владение основными методами познания: наблюдение, сравнение,  моделирование, понимание и принятие учебной задачи, поиск способов ее решения, готовность слушать собеседника, вести диалог, выполнение учебных действий в разных формах.</w:t>
            </w:r>
          </w:p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lastRenderedPageBreak/>
              <w:t>54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>Угол и его элементы. Виды углов: прямой, непрямой.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55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</w:p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t xml:space="preserve">Обозначение  угла буквами. Построение прямого угла с помощью чертежного угольника </w:t>
            </w:r>
            <w:r>
              <w:rPr>
                <w:b/>
                <w:i/>
              </w:rPr>
              <w:t>Практическая работа</w:t>
            </w:r>
          </w:p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rPr>
                <w:b/>
                <w:i/>
              </w:rPr>
              <w:t>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56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>Третья педагогическая 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57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Коррекция знаний учащихся по итогам диагностики.                    Прямоугольник и его определение.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58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 xml:space="preserve">Квадрат как прямоугольник.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59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  <w:i/>
              </w:rPr>
            </w:pPr>
            <w:r>
              <w:t xml:space="preserve">Прямоугольник. Квадрат </w:t>
            </w:r>
            <w:r w:rsidRPr="00706DE4">
              <w:t>.Распознавание прямоугольника (квадрата) с опорой на определения.</w:t>
            </w:r>
            <w:r>
              <w:t xml:space="preserve">) </w:t>
            </w:r>
            <w:r w:rsidRPr="0039299F">
              <w:rPr>
                <w:i/>
              </w:rPr>
              <w:t>Текущий 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trHeight w:val="9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60</w:t>
            </w:r>
          </w:p>
          <w:p w:rsidR="00EF4DC6" w:rsidRDefault="00EF4DC6" w:rsidP="00EF4DC6">
            <w:pPr>
              <w:snapToGrid w:val="0"/>
            </w:pP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Свойства противоположных сторон  прямоугольника .</w:t>
            </w:r>
          </w:p>
          <w:p w:rsidR="00EF4DC6" w:rsidRDefault="00EF4DC6" w:rsidP="00EF4DC6">
            <w:pPr>
              <w:autoSpaceDE w:val="0"/>
              <w:snapToGrid w:val="0"/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3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1"/>
          <w:wAfter w:w="3616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61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 xml:space="preserve"> Ознакомление со свойствами диагоналей прямоугольника.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  <w:ind w:left="-108" w:firstLine="108"/>
            </w:pPr>
          </w:p>
        </w:tc>
      </w:tr>
      <w:tr w:rsidR="00EF4DC6" w:rsidTr="00EF4DC6">
        <w:trPr>
          <w:gridAfter w:val="1"/>
          <w:wAfter w:w="3616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>
              <w:t>62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</w:pPr>
            <w:r w:rsidRPr="00706DE4">
              <w:t xml:space="preserve">Число осей симметрии прямоугольника (квадрата).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rPr>
                <w:b/>
              </w:rPr>
            </w:pPr>
          </w:p>
          <w:p w:rsidR="00EF4DC6" w:rsidRDefault="00EF4DC6" w:rsidP="00EF4DC6">
            <w:pPr>
              <w:snapToGrid w:val="0"/>
              <w:rPr>
                <w:b/>
              </w:rPr>
            </w:pPr>
          </w:p>
          <w:p w:rsidR="00EF4DC6" w:rsidRDefault="00EF4DC6" w:rsidP="00EF4DC6">
            <w:pPr>
              <w:snapToGrid w:val="0"/>
              <w:rPr>
                <w:b/>
                <w:iCs/>
              </w:rPr>
            </w:pPr>
            <w:r>
              <w:rPr>
                <w:b/>
              </w:rPr>
              <w:t xml:space="preserve">   Раздел: </w:t>
            </w:r>
            <w:r w:rsidRPr="00817BE7">
              <w:rPr>
                <w:b/>
              </w:rPr>
              <w:t>«</w:t>
            </w:r>
            <w:r w:rsidRPr="00817BE7">
              <w:rPr>
                <w:b/>
                <w:iCs/>
              </w:rPr>
              <w:t xml:space="preserve"> Величины»</w:t>
            </w:r>
            <w:r>
              <w:rPr>
                <w:b/>
                <w:iCs/>
              </w:rPr>
              <w:t>(5ч.)</w:t>
            </w:r>
          </w:p>
          <w:p w:rsidR="00EF4DC6" w:rsidRPr="00817BE7" w:rsidRDefault="00EF4DC6" w:rsidP="00EF4DC6">
            <w:r w:rsidRPr="006B2920">
              <w:rPr>
                <w:b/>
              </w:rPr>
              <w:t>Личностные результаты</w:t>
            </w:r>
            <w:r w:rsidRPr="00817BE7">
              <w:t xml:space="preserve"> : способность к самоорганизации, способность преодолевать трудности, доводить начатую работу до ее завершения, готовность высказывать собственные суждения.</w:t>
            </w:r>
          </w:p>
          <w:p w:rsidR="00EF4DC6" w:rsidRPr="00817BE7" w:rsidRDefault="00EF4DC6" w:rsidP="00EF4DC6"/>
          <w:p w:rsidR="00EF4DC6" w:rsidRDefault="00EF4DC6" w:rsidP="00EF4DC6">
            <w:r w:rsidRPr="006B2920">
              <w:rPr>
                <w:b/>
              </w:rPr>
              <w:t>Метапредметные результаты</w:t>
            </w:r>
            <w:r w:rsidRPr="00817BE7">
              <w:t>: владение основными методами познания: наблюдение, сравнение, обобщение, моделирование, понимание и принятие учебной задачи, поиск способов ее решения, готовность слушать собеседника, вести диалог, выполнение учебных действий в разных формах</w:t>
            </w:r>
            <w:r>
              <w:t>.</w:t>
            </w:r>
          </w:p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63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t xml:space="preserve">Площадь геометрической фигуры. </w:t>
            </w:r>
            <w:r w:rsidRPr="0039299F">
              <w:rPr>
                <w:i/>
              </w:rPr>
              <w:t xml:space="preserve">Текущий </w:t>
            </w:r>
            <w:r w:rsidRPr="0039299F">
              <w:rPr>
                <w:i/>
              </w:rPr>
              <w:lastRenderedPageBreak/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1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lastRenderedPageBreak/>
              <w:t>64</w:t>
            </w:r>
          </w:p>
        </w:tc>
        <w:tc>
          <w:tcPr>
            <w:tcW w:w="5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  <w:i/>
              </w:rPr>
            </w:pPr>
            <w:r>
              <w:t xml:space="preserve">Единицы площади: кв.см, кв. дм, кв.м. Практические способы вычисления площадей фигур. </w:t>
            </w:r>
            <w:r>
              <w:rPr>
                <w:b/>
                <w:i/>
              </w:rPr>
              <w:t>Практическая работа №6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65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>Площадь прямоугольника. Правило вычисления площади прямоугольника (квадрата)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66</w:t>
            </w:r>
            <w:r w:rsidR="005436E7">
              <w:t>*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6C2AE1" w:rsidP="00EF4DC6">
            <w:pPr>
              <w:autoSpaceDE w:val="0"/>
              <w:snapToGrid w:val="0"/>
              <w:spacing w:line="252" w:lineRule="auto"/>
            </w:pPr>
            <w:r>
              <w:t>Файлы. Папки. Имя файла. Сменные носители. Операции над файлами.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330" w:type="dxa"/>
            <w:vMerge/>
            <w:tcBorders>
              <w:lef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8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67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 w:rsidRPr="00854A15">
              <w:rPr>
                <w:b/>
              </w:rPr>
              <w:t>Контрольная работа по теме: «Прямоугольник. Квадрат. Периметр и площадь прямоугольника»</w:t>
            </w:r>
          </w:p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</w:p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</w:p>
          <w:p w:rsidR="00EF4DC6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</w:p>
          <w:p w:rsidR="00EF4DC6" w:rsidRPr="00854A15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783964" w:rsidRDefault="00EF4DC6" w:rsidP="00EF4DC6">
            <w:pPr>
              <w:snapToGrid w:val="0"/>
            </w:pPr>
          </w:p>
          <w:p w:rsidR="00EF4DC6" w:rsidRDefault="00EF4DC6" w:rsidP="00EF4DC6">
            <w:pPr>
              <w:autoSpaceDE w:val="0"/>
            </w:pPr>
            <w:r>
              <w:t>.</w:t>
            </w:r>
          </w:p>
          <w:p w:rsidR="00EF4DC6" w:rsidRDefault="00EF4DC6" w:rsidP="00EF4DC6">
            <w:pPr>
              <w:autoSpaceDE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Pr="00402EB6" w:rsidRDefault="00EF4DC6" w:rsidP="00EF4DC6">
            <w:r w:rsidRPr="00402EB6">
              <w:rPr>
                <w:b/>
              </w:rPr>
              <w:t>Раздел: «Арифметические действия с числами в пределах 100 и их свойства»</w:t>
            </w:r>
            <w:r>
              <w:rPr>
                <w:b/>
              </w:rPr>
              <w:t xml:space="preserve">-5 </w:t>
            </w:r>
            <w:r w:rsidRPr="00402EB6">
              <w:rPr>
                <w:b/>
              </w:rPr>
              <w:t>ч.                                                                                                                                                     Личностные результаты</w:t>
            </w:r>
            <w:r w:rsidRPr="00402EB6">
              <w:t xml:space="preserve"> :способность к самоорганизации, способность преодо</w:t>
            </w:r>
            <w:r>
              <w:t>ле</w:t>
            </w:r>
            <w:r w:rsidRPr="00402EB6">
              <w:t>вать трудности, доводить начатую работу до ее завершения, готовность высказывать собственные суждения.</w:t>
            </w:r>
          </w:p>
          <w:p w:rsidR="00EF4DC6" w:rsidRDefault="00EF4DC6" w:rsidP="00EF4DC6">
            <w:pPr>
              <w:autoSpaceDE w:val="0"/>
              <w:snapToGrid w:val="0"/>
            </w:pPr>
            <w:r w:rsidRPr="00402EB6">
              <w:rPr>
                <w:b/>
              </w:rPr>
              <w:t>Метапредметные результаты</w:t>
            </w:r>
            <w:r w:rsidRPr="00402EB6">
              <w:t>: владение основными методами познания: наблюдение, сравнение, обобщение, моделирование, понимание и принятие учебной задачи, поиск способов ее решения, готовность слушать собеседника, вести диалог, выполнение учебных действий в разных формах.</w:t>
            </w:r>
          </w:p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68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>Коррекция знаний по итогам  контрольной работы. Повторение по теме «Табличные случаи умножения и деления»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330" w:type="dxa"/>
            <w:vMerge w:val="restart"/>
            <w:tcBorders>
              <w:lef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69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Pr="0039299F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 w:rsidRPr="0039299F">
              <w:rPr>
                <w:b/>
              </w:rPr>
              <w:t>Итоговая контрольная работа за второе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  <w:tc>
          <w:tcPr>
            <w:tcW w:w="330" w:type="dxa"/>
            <w:vMerge/>
            <w:tcBorders>
              <w:left w:val="single" w:sz="4" w:space="0" w:color="000000"/>
            </w:tcBorders>
          </w:tcPr>
          <w:p w:rsidR="00EF4DC6" w:rsidRDefault="00EF4DC6" w:rsidP="00EF4DC6">
            <w:pPr>
              <w:snapToGrid w:val="0"/>
            </w:pPr>
          </w:p>
        </w:tc>
      </w:tr>
      <w:tr w:rsidR="00EF4DC6" w:rsidTr="00EF4DC6">
        <w:trPr>
          <w:gridAfter w:val="2"/>
          <w:wAfter w:w="461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70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Коррекция знаний по итогам  контрольной работы. </w:t>
            </w:r>
            <w:r w:rsidRPr="00706DE4">
              <w:t>Закрепление решения задач на нахождение площади прямоугольника и квадрата.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71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Pr="009E3B7B" w:rsidRDefault="00EF4DC6" w:rsidP="00EF4DC6">
            <w:pPr>
              <w:autoSpaceDE w:val="0"/>
              <w:snapToGrid w:val="0"/>
              <w:spacing w:line="252" w:lineRule="auto"/>
              <w:rPr>
                <w:b/>
              </w:rPr>
            </w:pPr>
            <w:r w:rsidRPr="009E3B7B">
              <w:rPr>
                <w:b/>
              </w:rPr>
              <w:t>Годовая 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  <w:tr w:rsidR="00EF4DC6" w:rsidTr="00EF4DC6">
        <w:trPr>
          <w:gridAfter w:val="3"/>
          <w:wAfter w:w="4947" w:type="dxa"/>
          <w:trHeight w:val="1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snapToGrid w:val="0"/>
              <w:jc w:val="center"/>
            </w:pPr>
            <w:r>
              <w:t>72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snapToGrid w:val="0"/>
              <w:spacing w:line="252" w:lineRule="auto"/>
            </w:pPr>
            <w:r>
              <w:t xml:space="preserve">Коррекция знаний по итогам  контрольной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rPr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C6" w:rsidRDefault="00EF4DC6" w:rsidP="00EF4DC6">
            <w:pPr>
              <w:autoSpaceDE w:val="0"/>
              <w:rPr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C6" w:rsidRDefault="00EF4DC6" w:rsidP="00EF4DC6">
            <w:pPr>
              <w:autoSpaceDE w:val="0"/>
              <w:snapToGrid w:val="0"/>
            </w:pPr>
          </w:p>
        </w:tc>
      </w:tr>
    </w:tbl>
    <w:p w:rsidR="00EF4DC6" w:rsidRDefault="00EF4DC6" w:rsidP="00EF4DC6">
      <w:pPr>
        <w:jc w:val="both"/>
        <w:rPr>
          <w:sz w:val="28"/>
          <w:szCs w:val="28"/>
        </w:rPr>
        <w:sectPr w:rsidR="00EF4DC6">
          <w:footerReference w:type="default" r:id="rId11"/>
          <w:pgSz w:w="16838" w:h="11906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6F3C0A" w:rsidRPr="007E1D97" w:rsidRDefault="006F3C0A" w:rsidP="006F3C0A">
      <w:pPr>
        <w:shd w:val="clear" w:color="auto" w:fill="FFFFFF"/>
        <w:ind w:left="180"/>
        <w:rPr>
          <w:b/>
          <w:bCs/>
          <w:spacing w:val="-8"/>
        </w:rPr>
      </w:pPr>
      <w:r>
        <w:rPr>
          <w:b/>
          <w:bCs/>
          <w:spacing w:val="-8"/>
        </w:rPr>
        <w:lastRenderedPageBreak/>
        <w:t>3</w:t>
      </w:r>
      <w:r w:rsidRPr="00674247">
        <w:rPr>
          <w:b/>
          <w:bCs/>
          <w:spacing w:val="-8"/>
        </w:rPr>
        <w:t xml:space="preserve"> класс (УМК «Начальная школа </w:t>
      </w:r>
      <w:r w:rsidRPr="00674247">
        <w:rPr>
          <w:b/>
          <w:bCs/>
          <w:spacing w:val="-8"/>
          <w:lang w:val="en-US"/>
        </w:rPr>
        <w:t>XXI</w:t>
      </w:r>
      <w:r w:rsidRPr="00674247">
        <w:rPr>
          <w:b/>
          <w:bCs/>
          <w:spacing w:val="-8"/>
        </w:rPr>
        <w:t xml:space="preserve"> века») 136 часов.</w:t>
      </w:r>
    </w:p>
    <w:p w:rsidR="007E1D97" w:rsidRDefault="007E1D97" w:rsidP="007E1D97">
      <w:pPr>
        <w:shd w:val="clear" w:color="auto" w:fill="FFFFFF"/>
        <w:ind w:left="180"/>
        <w:jc w:val="center"/>
        <w:rPr>
          <w:b/>
          <w:bCs/>
          <w:spacing w:val="-8"/>
        </w:rPr>
      </w:pPr>
    </w:p>
    <w:tbl>
      <w:tblPr>
        <w:tblW w:w="14884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4199"/>
      </w:tblGrid>
      <w:tr w:rsidR="00E7743C" w:rsidRPr="00A423ED" w:rsidTr="00E7743C">
        <w:trPr>
          <w:trHeight w:val="489"/>
        </w:trPr>
        <w:tc>
          <w:tcPr>
            <w:tcW w:w="685" w:type="dxa"/>
            <w:vMerge w:val="restart"/>
            <w:shd w:val="clear" w:color="auto" w:fill="auto"/>
          </w:tcPr>
          <w:p w:rsidR="00E7743C" w:rsidRPr="00521CE1" w:rsidRDefault="00E7743C" w:rsidP="007E1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86"/>
              <w:jc w:val="both"/>
              <w:rPr>
                <w:bCs/>
                <w:spacing w:val="5"/>
              </w:rPr>
            </w:pPr>
            <w:r w:rsidRPr="00521CE1">
              <w:rPr>
                <w:bCs/>
                <w:spacing w:val="5"/>
              </w:rPr>
              <w:t>№</w:t>
            </w:r>
          </w:p>
          <w:p w:rsidR="00E7743C" w:rsidRPr="00521CE1" w:rsidRDefault="00E7743C" w:rsidP="007E1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40"/>
              <w:jc w:val="both"/>
              <w:rPr>
                <w:bCs/>
                <w:spacing w:val="5"/>
              </w:rPr>
            </w:pPr>
            <w:r w:rsidRPr="00521CE1">
              <w:rPr>
                <w:bCs/>
                <w:spacing w:val="5"/>
              </w:rPr>
              <w:t xml:space="preserve">урока      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521CE1" w:rsidRDefault="00E7743C" w:rsidP="007E1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30" w:right="140"/>
              <w:rPr>
                <w:bCs/>
                <w:spacing w:val="1"/>
              </w:rPr>
            </w:pPr>
          </w:p>
          <w:p w:rsidR="00E7743C" w:rsidRPr="00521CE1" w:rsidRDefault="00E7743C" w:rsidP="007E1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30" w:right="140"/>
              <w:jc w:val="center"/>
              <w:rPr>
                <w:bCs/>
              </w:rPr>
            </w:pPr>
            <w:r w:rsidRPr="00521CE1">
              <w:rPr>
                <w:bCs/>
                <w:spacing w:val="1"/>
              </w:rPr>
              <w:t>Тема урока</w:t>
            </w:r>
          </w:p>
        </w:tc>
      </w:tr>
      <w:tr w:rsidR="00E7743C" w:rsidRPr="00A423ED" w:rsidTr="00E7743C">
        <w:trPr>
          <w:trHeight w:val="488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86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30" w:right="140"/>
              <w:rPr>
                <w:b/>
                <w:bCs/>
                <w:spacing w:val="1"/>
              </w:rPr>
            </w:pPr>
          </w:p>
        </w:tc>
      </w:tr>
      <w:tr w:rsidR="00E7743C" w:rsidRPr="00A423ED" w:rsidTr="00E7743C">
        <w:trPr>
          <w:trHeight w:val="453"/>
        </w:trPr>
        <w:tc>
          <w:tcPr>
            <w:tcW w:w="685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1 - 3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 Числа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от 100 до  1000</w:t>
            </w: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6"/>
        </w:trPr>
        <w:tc>
          <w:tcPr>
            <w:tcW w:w="685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4</w:t>
            </w:r>
            <w:r>
              <w:t>-6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Сравнение чисел.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Знаки &lt; и &gt;</w:t>
            </w: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  <w:p w:rsidR="00E7743C" w:rsidRPr="00A423ED" w:rsidRDefault="00E7743C" w:rsidP="007E1D97">
            <w:pPr>
              <w:spacing w:line="360" w:lineRule="auto"/>
              <w:jc w:val="center"/>
            </w:pPr>
            <w:r>
              <w:t>7</w:t>
            </w:r>
            <w:r w:rsidRPr="00A423ED">
              <w:t xml:space="preserve"> -</w:t>
            </w:r>
            <w:r>
              <w:t>10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Километр,  миллиметр  </w:t>
            </w:r>
          </w:p>
          <w:p w:rsidR="00E7743C" w:rsidRPr="00A423ED" w:rsidRDefault="00E7743C" w:rsidP="007E1D97">
            <w:pPr>
              <w:spacing w:line="360" w:lineRule="auto"/>
            </w:pP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2"/>
        </w:trPr>
        <w:tc>
          <w:tcPr>
            <w:tcW w:w="685" w:type="dxa"/>
            <w:shd w:val="clear" w:color="auto" w:fill="auto"/>
          </w:tcPr>
          <w:p w:rsidR="00E7743C" w:rsidRPr="007E1D97" w:rsidRDefault="00E7743C" w:rsidP="007E1D97">
            <w:pPr>
              <w:spacing w:line="360" w:lineRule="auto"/>
              <w:jc w:val="center"/>
            </w:pPr>
            <w:r w:rsidRPr="007E1D97">
              <w:t>11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>
              <w:t>Ломаная.</w:t>
            </w:r>
          </w:p>
        </w:tc>
      </w:tr>
      <w:tr w:rsidR="00E7743C" w:rsidRPr="00A423ED" w:rsidTr="00E7743C">
        <w:trPr>
          <w:trHeight w:val="1071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>Входная контрольная работа №1 по теме: «Числа от 100 до 1000»</w:t>
            </w:r>
          </w:p>
        </w:tc>
      </w:tr>
      <w:tr w:rsidR="00E7743C" w:rsidRPr="00A423ED" w:rsidTr="00E7743C">
        <w:trPr>
          <w:trHeight w:val="632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 w:rsidRPr="007E1D97">
              <w:t>3</w:t>
            </w: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  <w:r>
              <w:t>Ломаная.</w:t>
            </w:r>
          </w:p>
        </w:tc>
      </w:tr>
      <w:tr w:rsidR="00E7743C" w:rsidRPr="00A423ED" w:rsidTr="00E7743C">
        <w:trPr>
          <w:trHeight w:val="871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3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Ломаная</w:t>
            </w: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 w:val="restart"/>
            <w:shd w:val="clear" w:color="auto" w:fill="auto"/>
          </w:tcPr>
          <w:p w:rsidR="00E7743C" w:rsidRPr="00206CF1" w:rsidRDefault="00E7743C" w:rsidP="007E1D97">
            <w:pPr>
              <w:spacing w:line="360" w:lineRule="auto"/>
              <w:jc w:val="center"/>
            </w:pPr>
            <w:r w:rsidRPr="00206CF1">
              <w:t>15-</w:t>
            </w:r>
          </w:p>
          <w:p w:rsidR="00E7743C" w:rsidRPr="00A423ED" w:rsidRDefault="00E7743C" w:rsidP="007E1D97">
            <w:pPr>
              <w:spacing w:line="360" w:lineRule="auto"/>
              <w:jc w:val="center"/>
            </w:pPr>
            <w:r w:rsidRPr="00206CF1">
              <w:lastRenderedPageBreak/>
              <w:t>17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lastRenderedPageBreak/>
              <w:t xml:space="preserve">Длина </w:t>
            </w:r>
            <w:proofErr w:type="gramStart"/>
            <w:r w:rsidRPr="00A423ED">
              <w:t>ломаной</w:t>
            </w:r>
            <w:proofErr w:type="gramEnd"/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lastRenderedPageBreak/>
              <w:t>1</w:t>
            </w:r>
            <w:r>
              <w:t>8</w:t>
            </w:r>
            <w:r w:rsidRPr="00A423ED">
              <w:t xml:space="preserve"> -</w:t>
            </w:r>
            <w:r>
              <w:t>2</w:t>
            </w:r>
            <w:r w:rsidRPr="00A423ED">
              <w:t>1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Масса. Килограмм,   грамм.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26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23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2</w:t>
            </w:r>
            <w:r>
              <w:t>3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Вместимость. Литр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54"/>
        </w:trPr>
        <w:tc>
          <w:tcPr>
            <w:tcW w:w="685" w:type="dxa"/>
            <w:vMerge w:val="restart"/>
            <w:shd w:val="clear" w:color="auto" w:fill="auto"/>
          </w:tcPr>
          <w:p w:rsidR="00E7743C" w:rsidRPr="00A423ED" w:rsidRDefault="00E7743C" w:rsidP="0009124A">
            <w:pPr>
              <w:spacing w:line="360" w:lineRule="auto"/>
              <w:jc w:val="center"/>
            </w:pPr>
            <w:r w:rsidRPr="00A423ED">
              <w:t>2</w:t>
            </w:r>
            <w:r>
              <w:t>4</w:t>
            </w:r>
            <w:r w:rsidR="0009124A">
              <w:t xml:space="preserve"> </w:t>
            </w:r>
            <w:r w:rsidRPr="00A423ED">
              <w:t>2</w:t>
            </w:r>
            <w:r>
              <w:t>5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Вместимость. Литр</w:t>
            </w:r>
          </w:p>
          <w:p w:rsidR="00E7743C" w:rsidRPr="00A423ED" w:rsidRDefault="0009124A" w:rsidP="007E1D97">
            <w:pPr>
              <w:spacing w:line="360" w:lineRule="auto"/>
            </w:pPr>
            <w:r>
              <w:t>Компьютерное письмо. Текстовые редакторы.</w:t>
            </w:r>
          </w:p>
        </w:tc>
      </w:tr>
      <w:tr w:rsidR="00E7743C" w:rsidRPr="00A423ED" w:rsidTr="00E7743C">
        <w:trPr>
          <w:trHeight w:val="546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46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 xml:space="preserve">Контрольная работа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rPr>
                <w:b/>
              </w:rPr>
              <w:t>№ 2 по теме: «Чтение, запись и сравнение трехзначных чисел»</w:t>
            </w: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2</w:t>
            </w:r>
            <w:r>
              <w:t>6</w:t>
            </w:r>
            <w:r w:rsidRPr="00A423ED">
              <w:t xml:space="preserve"> -</w:t>
            </w:r>
            <w:r>
              <w:t>31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C90652" w:rsidRDefault="00E7743C" w:rsidP="007E1D97">
            <w:pPr>
              <w:spacing w:line="360" w:lineRule="auto"/>
            </w:pPr>
            <w:r>
              <w:t>Работа над ошибками.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Сложение в пределах 1000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4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0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>
              <w:rPr>
                <w:b/>
              </w:rPr>
              <w:t>Итоговая к</w:t>
            </w:r>
            <w:r w:rsidRPr="00A423ED">
              <w:rPr>
                <w:b/>
              </w:rPr>
              <w:t>онтрольная работа № 3 за 1 четверть</w:t>
            </w:r>
          </w:p>
        </w:tc>
      </w:tr>
      <w:tr w:rsidR="00E7743C" w:rsidRPr="00A423ED" w:rsidTr="00E7743C">
        <w:trPr>
          <w:trHeight w:val="410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shd w:val="clear" w:color="auto" w:fill="auto"/>
          </w:tcPr>
          <w:p w:rsidR="00E7743C" w:rsidRPr="00C65763" w:rsidRDefault="00E7743C" w:rsidP="007E1D97">
            <w:pPr>
              <w:spacing w:line="360" w:lineRule="auto"/>
            </w:pPr>
            <w:r w:rsidRPr="00C65763">
              <w:t>Работа над ошибками.</w:t>
            </w:r>
          </w:p>
          <w:p w:rsidR="00E7743C" w:rsidRDefault="00E7743C" w:rsidP="007E1D97">
            <w:pPr>
              <w:spacing w:line="360" w:lineRule="auto"/>
              <w:rPr>
                <w:b/>
              </w:rPr>
            </w:pPr>
            <w:r w:rsidRPr="00C65763">
              <w:t>Сложение в пределах 1000.</w:t>
            </w:r>
          </w:p>
        </w:tc>
      </w:tr>
      <w:tr w:rsidR="00E7743C" w:rsidRPr="00A423ED" w:rsidTr="00E7743C">
        <w:trPr>
          <w:trHeight w:val="805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32-37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Вычитание в пределах 1000</w:t>
            </w:r>
          </w:p>
        </w:tc>
      </w:tr>
      <w:tr w:rsidR="00E7743C" w:rsidRPr="00A423ED" w:rsidTr="00E7743C">
        <w:trPr>
          <w:trHeight w:val="705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Сочетательное 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 свойство   сложения</w:t>
            </w:r>
          </w:p>
        </w:tc>
      </w:tr>
      <w:tr w:rsidR="00E7743C" w:rsidRPr="00A423ED" w:rsidTr="00E7743C">
        <w:trPr>
          <w:trHeight w:val="800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lastRenderedPageBreak/>
              <w:t>40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Сочетательное 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 свойство   сложения</w:t>
            </w:r>
          </w:p>
        </w:tc>
      </w:tr>
      <w:tr w:rsidR="00E7743C" w:rsidRPr="00A423ED" w:rsidTr="00E7743C">
        <w:trPr>
          <w:trHeight w:val="699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</w:p>
        </w:tc>
      </w:tr>
      <w:tr w:rsidR="00E7743C" w:rsidRPr="00A423ED" w:rsidTr="00E7743C">
        <w:trPr>
          <w:trHeight w:val="685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Сумма трех и более слагаемых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6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91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75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4</w:t>
            </w:r>
            <w:r>
              <w:t>5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  <w:r w:rsidRPr="00A423ED">
              <w:rPr>
                <w:b/>
              </w:rPr>
              <w:t xml:space="preserve">онтрольная работа №4 </w:t>
            </w:r>
            <w:r>
              <w:rPr>
                <w:b/>
              </w:rPr>
              <w:t>по теме: «Свойства сложения»</w:t>
            </w:r>
          </w:p>
        </w:tc>
      </w:tr>
      <w:tr w:rsidR="00E7743C" w:rsidRPr="00A423ED" w:rsidTr="00E7743C">
        <w:trPr>
          <w:trHeight w:val="552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4</w:t>
            </w:r>
            <w:r>
              <w:t>6</w:t>
            </w: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Default="00E7743C" w:rsidP="007E1D97">
            <w:pPr>
              <w:spacing w:line="360" w:lineRule="auto"/>
            </w:pPr>
            <w:r w:rsidRPr="00A423ED">
              <w:t>Сочетательное свойство умножения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114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4</w:t>
            </w:r>
            <w:r>
              <w:t>7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Сочетательное свойство умножения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Сочетательное свойство умножения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4</w:t>
            </w:r>
            <w:r>
              <w:t>8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4</w:t>
            </w:r>
            <w:r>
              <w:t>9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Произведение трех и более  множителей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730"/>
        </w:trPr>
        <w:tc>
          <w:tcPr>
            <w:tcW w:w="685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lastRenderedPageBreak/>
              <w:t>50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83"/>
        </w:trPr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43C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1233"/>
        </w:trPr>
        <w:tc>
          <w:tcPr>
            <w:tcW w:w="68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14199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5</w:t>
            </w:r>
            <w:r>
              <w:t>2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Симметрия на клетчатой   бумаге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Симметрия на клетчатой   бумаге</w:t>
            </w:r>
          </w:p>
        </w:tc>
      </w:tr>
      <w:tr w:rsidR="00E7743C" w:rsidRPr="00A423ED" w:rsidTr="00E7743C">
        <w:trPr>
          <w:trHeight w:val="1095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5</w:t>
            </w:r>
            <w:r>
              <w:t>3</w:t>
            </w:r>
          </w:p>
        </w:tc>
        <w:tc>
          <w:tcPr>
            <w:tcW w:w="14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32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4199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Симметрия на клетчатой   бумаге</w:t>
            </w: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5</w:t>
            </w:r>
            <w:r>
              <w:t>5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 xml:space="preserve">Контрольная работа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rPr>
                <w:b/>
              </w:rPr>
              <w:t>№ 5 по теме: «Свойства сложения и умножения»</w:t>
            </w:r>
          </w:p>
        </w:tc>
      </w:tr>
      <w:tr w:rsidR="00E7743C" w:rsidRPr="00A423ED" w:rsidTr="00E7743C">
        <w:trPr>
          <w:trHeight w:val="64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5</w:t>
            </w:r>
            <w:r>
              <w:t>6</w:t>
            </w: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  <w:r>
              <w:t>Порядок выполнения действий в выражениях без скобок.</w:t>
            </w:r>
          </w:p>
        </w:tc>
      </w:tr>
      <w:tr w:rsidR="00E7743C" w:rsidRPr="00A423ED" w:rsidTr="00E7743C">
        <w:trPr>
          <w:trHeight w:val="83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5</w:t>
            </w:r>
            <w:r>
              <w:t>7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>
              <w:t>Порядок выполнения действий в выражениях без скобок.</w:t>
            </w:r>
          </w:p>
        </w:tc>
      </w:tr>
      <w:tr w:rsidR="00E7743C" w:rsidRPr="00A423ED" w:rsidTr="00E7743C">
        <w:trPr>
          <w:trHeight w:val="526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5</w:t>
            </w:r>
            <w:r>
              <w:t>8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5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5</w:t>
            </w:r>
            <w:r>
              <w:t>9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>
              <w:t xml:space="preserve">Порядок выполнения действий в выражениях </w:t>
            </w:r>
            <w:r w:rsidRPr="00A423ED">
              <w:t>со скобкам</w:t>
            </w:r>
            <w:r>
              <w:t>и.</w:t>
            </w:r>
          </w:p>
          <w:p w:rsidR="0009124A" w:rsidRDefault="0009124A" w:rsidP="007E1D97">
            <w:pPr>
              <w:spacing w:line="360" w:lineRule="auto"/>
            </w:pPr>
          </w:p>
          <w:p w:rsidR="0009124A" w:rsidRPr="00A423ED" w:rsidRDefault="0009124A" w:rsidP="007E1D97">
            <w:pPr>
              <w:spacing w:line="360" w:lineRule="auto"/>
            </w:pPr>
            <w:r>
              <w:t>Оформление текста. Организация текста.</w:t>
            </w:r>
          </w:p>
        </w:tc>
      </w:tr>
      <w:tr w:rsidR="00E7743C" w:rsidRPr="00A423ED" w:rsidTr="00E7743C">
        <w:trPr>
          <w:trHeight w:val="509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lastRenderedPageBreak/>
              <w:t>60</w:t>
            </w:r>
            <w:r w:rsidR="005436E7">
              <w:t>*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2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lastRenderedPageBreak/>
              <w:t>6</w:t>
            </w:r>
            <w:r>
              <w:t>1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15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6</w:t>
            </w:r>
            <w:r>
              <w:t>2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>
              <w:t xml:space="preserve">Порядок выполнения действий в выражениях </w:t>
            </w:r>
            <w:r w:rsidRPr="00A423ED">
              <w:t>со скобкам</w:t>
            </w:r>
            <w:r>
              <w:t>и.</w:t>
            </w:r>
          </w:p>
        </w:tc>
      </w:tr>
      <w:tr w:rsidR="00E7743C" w:rsidRPr="00A423ED" w:rsidTr="00E7743C">
        <w:trPr>
          <w:trHeight w:val="34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6</w:t>
            </w:r>
            <w:r>
              <w:t>3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Итоговая к</w:t>
            </w:r>
            <w:r w:rsidRPr="00A423ED">
              <w:rPr>
                <w:b/>
              </w:rPr>
              <w:t>онтрольная работа № 6 за I полугодие</w:t>
            </w:r>
          </w:p>
        </w:tc>
      </w:tr>
      <w:tr w:rsidR="00E7743C" w:rsidRPr="00A423ED" w:rsidTr="00E7743C">
        <w:trPr>
          <w:trHeight w:val="51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6</w:t>
            </w:r>
            <w:r>
              <w:t>4</w:t>
            </w: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  <w:r>
              <w:t>Высказывание.</w:t>
            </w: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6</w:t>
            </w:r>
            <w:r>
              <w:t>5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Высказывани</w:t>
            </w:r>
            <w:r>
              <w:t>е.</w:t>
            </w:r>
          </w:p>
        </w:tc>
      </w:tr>
      <w:tr w:rsidR="00E7743C" w:rsidRPr="00A423ED" w:rsidTr="00E7743C">
        <w:trPr>
          <w:trHeight w:val="661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6</w:t>
            </w:r>
            <w:r>
              <w:t>6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9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6</w:t>
            </w:r>
            <w:r>
              <w:t>7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Числовые равенства </w:t>
            </w:r>
            <w:r>
              <w:t>и неравенства.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32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6</w:t>
            </w:r>
            <w:r>
              <w:t>8</w:t>
            </w:r>
          </w:p>
        </w:tc>
        <w:tc>
          <w:tcPr>
            <w:tcW w:w="14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1095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4199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Числовые равенства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и неравенства</w:t>
            </w:r>
            <w:r>
              <w:t>.</w:t>
            </w:r>
          </w:p>
        </w:tc>
      </w:tr>
      <w:tr w:rsidR="00E7743C" w:rsidRPr="00A423ED" w:rsidTr="00E7743C">
        <w:trPr>
          <w:trHeight w:val="63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Деление окружности на равные части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51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0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lastRenderedPageBreak/>
              <w:t>7</w:t>
            </w:r>
            <w:r>
              <w:t>3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  <w:r w:rsidRPr="00A423ED">
              <w:rPr>
                <w:b/>
              </w:rPr>
              <w:t xml:space="preserve">онтрольная работа №7  </w:t>
            </w:r>
            <w:r>
              <w:rPr>
                <w:b/>
              </w:rPr>
              <w:t>«Числовые равенства»</w:t>
            </w:r>
          </w:p>
        </w:tc>
      </w:tr>
      <w:tr w:rsidR="00E7743C" w:rsidRPr="00A423ED" w:rsidTr="00E7743C">
        <w:trPr>
          <w:trHeight w:val="535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7</w:t>
            </w:r>
            <w:r>
              <w:t>4</w:t>
            </w: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Умножение суммы на число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7</w:t>
            </w:r>
            <w:r>
              <w:t>5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Умножение суммы на число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7</w:t>
            </w:r>
            <w:r>
              <w:t>6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31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7</w:t>
            </w:r>
            <w:r>
              <w:t>7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Умножение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на 10 и на 100</w:t>
            </w:r>
          </w:p>
        </w:tc>
      </w:tr>
      <w:tr w:rsidR="00E7743C" w:rsidRPr="00A423ED" w:rsidTr="00E7743C">
        <w:trPr>
          <w:trHeight w:val="345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7</w:t>
            </w:r>
            <w:r>
              <w:t>8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4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82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Умножение </w:t>
            </w:r>
            <w:r>
              <w:t xml:space="preserve">в случаях </w:t>
            </w:r>
            <w:r w:rsidRPr="00A423ED">
              <w:t>вида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50 • 9,    200 • 4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60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65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64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Прямая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65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83"/>
        </w:trPr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743C" w:rsidRDefault="00E7743C" w:rsidP="007E1D97">
            <w:pPr>
              <w:spacing w:line="360" w:lineRule="auto"/>
              <w:jc w:val="center"/>
            </w:pPr>
            <w:r>
              <w:lastRenderedPageBreak/>
              <w:t>86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88"/>
        </w:trPr>
        <w:tc>
          <w:tcPr>
            <w:tcW w:w="685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8</w:t>
            </w:r>
            <w:r>
              <w:t>7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>Контрольная работа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rPr>
                <w:b/>
              </w:rPr>
              <w:t>№ 8 по теме: «Решение задач»</w:t>
            </w:r>
          </w:p>
        </w:tc>
      </w:tr>
      <w:tr w:rsidR="00E7743C" w:rsidRPr="00A423ED" w:rsidTr="00E7743C">
        <w:trPr>
          <w:trHeight w:val="70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8</w:t>
            </w:r>
            <w:r>
              <w:t>8</w:t>
            </w: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Умножение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на однозначное число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4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8</w:t>
            </w:r>
            <w:r>
              <w:t>9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Умножение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на однозначное число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6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62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4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71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0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9</w:t>
            </w:r>
            <w:r>
              <w:t>4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9</w:t>
            </w:r>
            <w:r>
              <w:t>5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4B5538" w:rsidRDefault="00E7743C" w:rsidP="007E1D97">
            <w:pPr>
              <w:spacing w:line="360" w:lineRule="auto"/>
            </w:pPr>
            <w:r>
              <w:t>Работа над ошибками.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Измерение времени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9</w:t>
            </w:r>
            <w:r>
              <w:t>6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Default="00E7743C" w:rsidP="007E1D97">
            <w:pPr>
              <w:spacing w:line="360" w:lineRule="auto"/>
              <w:jc w:val="center"/>
            </w:pPr>
            <w:r w:rsidRPr="00A423ED">
              <w:t>9</w:t>
            </w:r>
            <w:r>
              <w:t>7</w:t>
            </w:r>
          </w:p>
          <w:p w:rsidR="00E7743C" w:rsidRDefault="00E7743C" w:rsidP="007E1D97">
            <w:pPr>
              <w:spacing w:line="360" w:lineRule="auto"/>
              <w:jc w:val="center"/>
            </w:pPr>
          </w:p>
          <w:p w:rsidR="00E7743C" w:rsidRPr="00A423ED" w:rsidRDefault="00E7743C" w:rsidP="007E1D97">
            <w:pPr>
              <w:spacing w:line="360" w:lineRule="auto"/>
              <w:jc w:val="center"/>
            </w:pPr>
            <w:r>
              <w:lastRenderedPageBreak/>
              <w:t>98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lastRenderedPageBreak/>
              <w:t>9</w:t>
            </w:r>
            <w:r>
              <w:t>9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 xml:space="preserve">Контрольная работа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rPr>
                <w:b/>
              </w:rPr>
              <w:t xml:space="preserve">№ 9 по теме: «Умножение </w:t>
            </w:r>
            <w:proofErr w:type="spellStart"/>
            <w:r w:rsidRPr="00A423ED">
              <w:rPr>
                <w:b/>
              </w:rPr>
              <w:t>дву</w:t>
            </w:r>
            <w:proofErr w:type="spellEnd"/>
            <w:r w:rsidRPr="00A423ED">
              <w:rPr>
                <w:b/>
              </w:rPr>
              <w:t>- и трехзначных чисел на однозначное число»</w:t>
            </w:r>
          </w:p>
        </w:tc>
      </w:tr>
      <w:tr w:rsidR="00E7743C" w:rsidRPr="00A423ED" w:rsidTr="00E7743C">
        <w:trPr>
          <w:trHeight w:val="68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Деление на 10 и 100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13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101</w:t>
            </w:r>
          </w:p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Деление на 10 и 100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66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Нахождение однозначного частного</w:t>
            </w:r>
          </w:p>
        </w:tc>
      </w:tr>
      <w:tr w:rsidR="00E7743C" w:rsidRPr="00A423ED" w:rsidTr="00E7743C">
        <w:trPr>
          <w:trHeight w:val="40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10</w:t>
            </w:r>
            <w:r>
              <w:t>3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26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10</w:t>
            </w:r>
            <w:r>
              <w:t>4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969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10</w:t>
            </w:r>
            <w:r>
              <w:t>5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>Деление  с остатком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06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10</w:t>
            </w:r>
            <w:r>
              <w:t>6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44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85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10</w:t>
            </w:r>
            <w:r>
              <w:t>9</w:t>
            </w:r>
          </w:p>
        </w:tc>
        <w:tc>
          <w:tcPr>
            <w:tcW w:w="14199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 xml:space="preserve"> Контрольная работа 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rPr>
                <w:b/>
              </w:rPr>
              <w:t>№ 10  по теме: «Решение задач»</w:t>
            </w:r>
          </w:p>
        </w:tc>
      </w:tr>
      <w:tr w:rsidR="00E7743C" w:rsidRPr="00A423ED" w:rsidTr="00E7743C">
        <w:trPr>
          <w:trHeight w:val="1278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lastRenderedPageBreak/>
              <w:t>1</w:t>
            </w:r>
            <w:r>
              <w:t>1</w:t>
            </w:r>
            <w:r w:rsidRPr="00A423ED">
              <w:t>0</w:t>
            </w:r>
          </w:p>
        </w:tc>
        <w:tc>
          <w:tcPr>
            <w:tcW w:w="14199" w:type="dxa"/>
            <w:tcBorders>
              <w:bottom w:val="single" w:sz="4" w:space="0" w:color="auto"/>
            </w:tcBorders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>
              <w:t>Работа над ошибками.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Деление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на однозначное  число</w:t>
            </w: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11</w:t>
            </w:r>
          </w:p>
        </w:tc>
        <w:tc>
          <w:tcPr>
            <w:tcW w:w="141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Деление </w:t>
            </w:r>
          </w:p>
          <w:p w:rsidR="00E7743C" w:rsidRDefault="00E7743C" w:rsidP="007E1D97">
            <w:pPr>
              <w:spacing w:line="360" w:lineRule="auto"/>
            </w:pPr>
            <w:r w:rsidRPr="00A423ED">
              <w:t>на однозначное  число</w:t>
            </w:r>
          </w:p>
          <w:p w:rsidR="0009124A" w:rsidRDefault="0009124A" w:rsidP="007E1D97">
            <w:pPr>
              <w:spacing w:line="360" w:lineRule="auto"/>
            </w:pPr>
          </w:p>
          <w:p w:rsidR="0009124A" w:rsidRDefault="0009124A" w:rsidP="007E1D97">
            <w:pPr>
              <w:spacing w:line="360" w:lineRule="auto"/>
            </w:pPr>
          </w:p>
          <w:p w:rsidR="0009124A" w:rsidRDefault="0009124A" w:rsidP="007E1D97">
            <w:pPr>
              <w:spacing w:line="360" w:lineRule="auto"/>
            </w:pPr>
          </w:p>
          <w:p w:rsidR="0009124A" w:rsidRPr="00A423ED" w:rsidRDefault="0009124A" w:rsidP="007E1D97">
            <w:pPr>
              <w:spacing w:line="360" w:lineRule="auto"/>
            </w:pPr>
            <w:r>
              <w:t>Компьютерная графика.</w:t>
            </w:r>
          </w:p>
        </w:tc>
      </w:tr>
      <w:tr w:rsidR="00E7743C" w:rsidRPr="00A423ED" w:rsidTr="00E7743C">
        <w:trPr>
          <w:trHeight w:val="37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12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142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113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179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84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115</w:t>
            </w:r>
            <w:r w:rsidR="005436E7">
              <w:t>*</w:t>
            </w:r>
          </w:p>
        </w:tc>
        <w:tc>
          <w:tcPr>
            <w:tcW w:w="14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03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116</w:t>
            </w:r>
          </w:p>
        </w:tc>
        <w:tc>
          <w:tcPr>
            <w:tcW w:w="14199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53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117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 xml:space="preserve">Контрольная работа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rPr>
                <w:b/>
              </w:rPr>
              <w:t>№ 11 за 3 четверть</w:t>
            </w: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11</w:t>
            </w:r>
            <w:r>
              <w:t>8</w:t>
            </w: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>Умножение</w:t>
            </w:r>
            <w:r>
              <w:t xml:space="preserve"> в случаях</w:t>
            </w:r>
            <w:r w:rsidRPr="00A423ED">
              <w:t xml:space="preserve"> вида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             23 • 40</w:t>
            </w:r>
          </w:p>
        </w:tc>
      </w:tr>
      <w:tr w:rsidR="00E7743C" w:rsidRPr="00A423ED" w:rsidTr="00E7743C">
        <w:trPr>
          <w:trHeight w:val="719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11</w:t>
            </w:r>
            <w:r>
              <w:t>9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 Умножение</w:t>
            </w:r>
            <w:r>
              <w:t xml:space="preserve"> в случаях</w:t>
            </w:r>
            <w:r w:rsidRPr="00A423ED">
              <w:t xml:space="preserve"> вида </w:t>
            </w:r>
          </w:p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             23 • 40</w:t>
            </w:r>
          </w:p>
          <w:p w:rsidR="00E7743C" w:rsidRPr="00A423ED" w:rsidRDefault="00E7743C" w:rsidP="007E1D97">
            <w:pPr>
              <w:spacing w:line="360" w:lineRule="auto"/>
            </w:pP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69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20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2</w:t>
            </w:r>
            <w:r w:rsidRPr="00A423ED">
              <w:t>1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412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lastRenderedPageBreak/>
              <w:t>1</w:t>
            </w:r>
            <w:r>
              <w:t>22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Умножение </w:t>
            </w:r>
            <w:proofErr w:type="gramStart"/>
            <w:r w:rsidRPr="00A423ED">
              <w:t>на</w:t>
            </w:r>
            <w:proofErr w:type="gramEnd"/>
          </w:p>
          <w:p w:rsidR="00E7743C" w:rsidRPr="00A423ED" w:rsidRDefault="00E7743C" w:rsidP="007E1D97">
            <w:pPr>
              <w:spacing w:line="360" w:lineRule="auto"/>
            </w:pPr>
            <w:r w:rsidRPr="00A423ED">
              <w:t xml:space="preserve"> двузначное  число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9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23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526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24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65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25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23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14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44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141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19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128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8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29</w:t>
            </w:r>
          </w:p>
        </w:tc>
        <w:tc>
          <w:tcPr>
            <w:tcW w:w="14199" w:type="dxa"/>
            <w:vMerge w:val="restart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Деление на двузначное число</w:t>
            </w:r>
            <w:r>
              <w:t>.</w:t>
            </w:r>
          </w:p>
          <w:p w:rsidR="0009124A" w:rsidRDefault="0009124A" w:rsidP="007E1D97">
            <w:pPr>
              <w:spacing w:line="360" w:lineRule="auto"/>
            </w:pPr>
          </w:p>
          <w:p w:rsidR="0009124A" w:rsidRDefault="0009124A" w:rsidP="007E1D97">
            <w:pPr>
              <w:spacing w:line="360" w:lineRule="auto"/>
            </w:pPr>
          </w:p>
          <w:p w:rsidR="0009124A" w:rsidRDefault="0009124A" w:rsidP="007E1D97">
            <w:pPr>
              <w:spacing w:line="360" w:lineRule="auto"/>
            </w:pPr>
            <w:r>
              <w:t>Компьютерное проектирование.</w:t>
            </w:r>
          </w:p>
          <w:p w:rsidR="0009124A" w:rsidRPr="00A423ED" w:rsidRDefault="0009124A" w:rsidP="007E1D97">
            <w:pPr>
              <w:spacing w:line="360" w:lineRule="auto"/>
            </w:pP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40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30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84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31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05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 w:rsidRPr="00A423ED">
              <w:t>1</w:t>
            </w:r>
            <w:r>
              <w:t>3</w:t>
            </w:r>
            <w:r w:rsidRPr="00A423ED">
              <w:t>2</w:t>
            </w:r>
            <w:r w:rsidR="005436E7">
              <w:t>*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203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133</w:t>
            </w:r>
          </w:p>
        </w:tc>
        <w:tc>
          <w:tcPr>
            <w:tcW w:w="14199" w:type="dxa"/>
            <w:vMerge/>
            <w:shd w:val="clear" w:color="auto" w:fill="auto"/>
          </w:tcPr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345"/>
        </w:trPr>
        <w:tc>
          <w:tcPr>
            <w:tcW w:w="685" w:type="dxa"/>
            <w:shd w:val="clear" w:color="auto" w:fill="auto"/>
          </w:tcPr>
          <w:p w:rsidR="00E7743C" w:rsidRPr="00A423ED" w:rsidRDefault="00E7743C" w:rsidP="002A718E">
            <w:pPr>
              <w:spacing w:line="360" w:lineRule="auto"/>
              <w:jc w:val="center"/>
            </w:pPr>
            <w:r w:rsidRPr="00A423ED">
              <w:t>1</w:t>
            </w:r>
            <w:r>
              <w:t>34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  <w:r w:rsidRPr="00A423ED">
              <w:rPr>
                <w:b/>
              </w:rPr>
              <w:t>онтрольная работа № 12 по теме «Умножение и деление  двух и трехзначных чисел на двузначное число»</w:t>
            </w: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jc w:val="center"/>
            </w:pPr>
            <w:r>
              <w:t>135</w:t>
            </w:r>
          </w:p>
          <w:p w:rsidR="00E7743C" w:rsidRPr="00A423ED" w:rsidRDefault="00E7743C" w:rsidP="007E1D97">
            <w:pPr>
              <w:spacing w:line="360" w:lineRule="auto"/>
              <w:jc w:val="center"/>
            </w:pPr>
          </w:p>
        </w:tc>
        <w:tc>
          <w:tcPr>
            <w:tcW w:w="14199" w:type="dxa"/>
            <w:shd w:val="clear" w:color="auto" w:fill="auto"/>
          </w:tcPr>
          <w:p w:rsidR="00E7743C" w:rsidRDefault="00E7743C" w:rsidP="007E1D97">
            <w:pPr>
              <w:spacing w:line="360" w:lineRule="auto"/>
            </w:pPr>
            <w:r w:rsidRPr="00A423ED">
              <w:t>Работа над ошибками</w:t>
            </w:r>
            <w:r>
              <w:t>.</w:t>
            </w:r>
          </w:p>
          <w:p w:rsidR="00E7743C" w:rsidRDefault="00E7743C" w:rsidP="007E1D97">
            <w:pPr>
              <w:spacing w:line="360" w:lineRule="auto"/>
            </w:pPr>
            <w:r w:rsidRPr="00A423ED">
              <w:t>Повторение. Умножение и деление многозначных чисел</w:t>
            </w:r>
            <w:r>
              <w:t>.</w:t>
            </w:r>
          </w:p>
          <w:p w:rsidR="00E7743C" w:rsidRPr="00A423ED" w:rsidRDefault="00E7743C" w:rsidP="007E1D97">
            <w:pPr>
              <w:spacing w:line="360" w:lineRule="auto"/>
            </w:pPr>
          </w:p>
        </w:tc>
      </w:tr>
      <w:tr w:rsidR="00E7743C" w:rsidRPr="00A423ED" w:rsidTr="00E7743C">
        <w:trPr>
          <w:trHeight w:val="877"/>
        </w:trPr>
        <w:tc>
          <w:tcPr>
            <w:tcW w:w="685" w:type="dxa"/>
            <w:shd w:val="clear" w:color="auto" w:fill="auto"/>
          </w:tcPr>
          <w:p w:rsidR="00E7743C" w:rsidRPr="00A423ED" w:rsidRDefault="00E7743C" w:rsidP="002A718E">
            <w:pPr>
              <w:spacing w:line="360" w:lineRule="auto"/>
              <w:jc w:val="center"/>
            </w:pPr>
            <w:r w:rsidRPr="00A423ED">
              <w:t>1</w:t>
            </w:r>
            <w:r>
              <w:t>36</w:t>
            </w:r>
          </w:p>
        </w:tc>
        <w:tc>
          <w:tcPr>
            <w:tcW w:w="14199" w:type="dxa"/>
            <w:shd w:val="clear" w:color="auto" w:fill="auto"/>
          </w:tcPr>
          <w:p w:rsidR="00E7743C" w:rsidRPr="00A423ED" w:rsidRDefault="00E7743C" w:rsidP="007E1D97">
            <w:pPr>
              <w:spacing w:line="360" w:lineRule="auto"/>
              <w:rPr>
                <w:b/>
              </w:rPr>
            </w:pPr>
            <w:r w:rsidRPr="00A423ED">
              <w:rPr>
                <w:b/>
              </w:rPr>
              <w:t>Итоговая контрольная работа № 13 за  3 класс</w:t>
            </w:r>
          </w:p>
        </w:tc>
      </w:tr>
    </w:tbl>
    <w:p w:rsidR="006F3C0A" w:rsidRDefault="006F3C0A" w:rsidP="006F3C0A">
      <w:pPr>
        <w:shd w:val="clear" w:color="auto" w:fill="FFFFFF"/>
        <w:ind w:left="180"/>
        <w:rPr>
          <w:b/>
          <w:bCs/>
          <w:spacing w:val="-8"/>
        </w:rPr>
      </w:pPr>
    </w:p>
    <w:p w:rsidR="006F3C0A" w:rsidRPr="00674247" w:rsidRDefault="006F3C0A" w:rsidP="006F3C0A">
      <w:pPr>
        <w:shd w:val="clear" w:color="auto" w:fill="FFFFFF"/>
        <w:ind w:left="180"/>
        <w:jc w:val="center"/>
        <w:rPr>
          <w:b/>
          <w:bCs/>
          <w:spacing w:val="-8"/>
        </w:rPr>
      </w:pPr>
    </w:p>
    <w:p w:rsidR="00375C69" w:rsidRDefault="00375C69"/>
    <w:p w:rsidR="00674247" w:rsidRDefault="00674247" w:rsidP="006F3C0A">
      <w:pPr>
        <w:shd w:val="clear" w:color="auto" w:fill="FFFFFF"/>
        <w:ind w:left="180"/>
        <w:rPr>
          <w:b/>
          <w:bCs/>
          <w:spacing w:val="-8"/>
        </w:rPr>
      </w:pPr>
      <w:r w:rsidRPr="00674247">
        <w:rPr>
          <w:b/>
          <w:bCs/>
          <w:spacing w:val="-8"/>
        </w:rPr>
        <w:lastRenderedPageBreak/>
        <w:t xml:space="preserve">4 класс (УМК «Начальная школа </w:t>
      </w:r>
      <w:r w:rsidRPr="00674247">
        <w:rPr>
          <w:b/>
          <w:bCs/>
          <w:spacing w:val="-8"/>
          <w:lang w:val="en-US"/>
        </w:rPr>
        <w:t>XXI</w:t>
      </w:r>
      <w:r w:rsidRPr="00674247">
        <w:rPr>
          <w:b/>
          <w:bCs/>
          <w:spacing w:val="-8"/>
        </w:rPr>
        <w:t xml:space="preserve"> века») 136 часов.</w:t>
      </w:r>
    </w:p>
    <w:p w:rsidR="00674247" w:rsidRPr="00674247" w:rsidRDefault="00674247" w:rsidP="00674247">
      <w:pPr>
        <w:shd w:val="clear" w:color="auto" w:fill="FFFFFF"/>
        <w:ind w:left="180"/>
        <w:jc w:val="center"/>
        <w:rPr>
          <w:b/>
          <w:bCs/>
          <w:spacing w:val="-8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42"/>
      </w:tblGrid>
      <w:tr w:rsidR="00E7743C" w:rsidRPr="00674247" w:rsidTr="00E7743C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E7743C" w:rsidRPr="00674247" w:rsidRDefault="00E7743C" w:rsidP="00674247">
            <w:pPr>
              <w:jc w:val="center"/>
              <w:rPr>
                <w:b/>
              </w:rPr>
            </w:pPr>
            <w:r w:rsidRPr="00674247">
              <w:rPr>
                <w:b/>
              </w:rPr>
              <w:t>№</w:t>
            </w:r>
            <w:proofErr w:type="gramStart"/>
            <w:r w:rsidRPr="00674247">
              <w:rPr>
                <w:b/>
              </w:rPr>
              <w:t>п</w:t>
            </w:r>
            <w:proofErr w:type="gramEnd"/>
            <w:r w:rsidRPr="00674247">
              <w:rPr>
                <w:b/>
              </w:rPr>
              <w:t>/п</w:t>
            </w:r>
          </w:p>
        </w:tc>
        <w:tc>
          <w:tcPr>
            <w:tcW w:w="13042" w:type="dxa"/>
            <w:vMerge w:val="restart"/>
            <w:shd w:val="clear" w:color="auto" w:fill="auto"/>
          </w:tcPr>
          <w:p w:rsidR="00E7743C" w:rsidRPr="00674247" w:rsidRDefault="00E7743C" w:rsidP="00674247">
            <w:pPr>
              <w:jc w:val="center"/>
              <w:rPr>
                <w:b/>
              </w:rPr>
            </w:pPr>
            <w:r w:rsidRPr="00674247">
              <w:rPr>
                <w:b/>
              </w:rPr>
              <w:t>Тема урока</w:t>
            </w:r>
          </w:p>
        </w:tc>
      </w:tr>
      <w:tr w:rsidR="00E7743C" w:rsidRPr="00674247" w:rsidTr="00E7743C">
        <w:trPr>
          <w:cantSplit/>
          <w:trHeight w:val="1254"/>
        </w:trPr>
        <w:tc>
          <w:tcPr>
            <w:tcW w:w="567" w:type="dxa"/>
            <w:vMerge/>
            <w:shd w:val="clear" w:color="auto" w:fill="auto"/>
          </w:tcPr>
          <w:p w:rsidR="00E7743C" w:rsidRPr="00674247" w:rsidRDefault="00E7743C" w:rsidP="00674247">
            <w:pPr>
              <w:jc w:val="center"/>
            </w:pPr>
          </w:p>
        </w:tc>
        <w:tc>
          <w:tcPr>
            <w:tcW w:w="13042" w:type="dxa"/>
            <w:vMerge/>
            <w:shd w:val="clear" w:color="auto" w:fill="auto"/>
          </w:tcPr>
          <w:p w:rsidR="00E7743C" w:rsidRPr="00674247" w:rsidRDefault="00E7743C" w:rsidP="00674247">
            <w:pPr>
              <w:jc w:val="center"/>
            </w:pPr>
          </w:p>
        </w:tc>
      </w:tr>
      <w:tr w:rsidR="00E7743C" w:rsidRPr="00674247" w:rsidTr="00E7743C">
        <w:trPr>
          <w:trHeight w:val="4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  <w:r w:rsidRPr="00674247">
              <w:rPr>
                <w:b/>
              </w:rPr>
              <w:t xml:space="preserve">                       Год 136 часов</w:t>
            </w:r>
          </w:p>
          <w:p w:rsidR="00E7743C" w:rsidRPr="00674247" w:rsidRDefault="00E7743C" w:rsidP="00674247">
            <w:pPr>
              <w:jc w:val="both"/>
            </w:pPr>
            <w:r w:rsidRPr="00674247">
              <w:rPr>
                <w:b/>
              </w:rPr>
              <w:t xml:space="preserve">               1   четверть  32 часа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Десятичная система счисления.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Представление числа в виде суммы разрядных слагаемых.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Сравнение десятичной системы с римской системой записи чисел.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Разряды и классы многозначных чисел в пределах миллиарда.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Чтение многозначных чисел в пределах миллиарда.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Запись многозначных чисел в пределах миллиарда.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Поразрядное сравнение многозначных чисел.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Запись результатов сравнения с помощью знаков «&lt;»или «&gt;».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i/>
              </w:rPr>
            </w:pPr>
            <w:r w:rsidRPr="00674247">
              <w:t>Многозначные числа. Проверочная работа по теме: «Нумерация многозначных чисел».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vMerge w:val="restart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Работа над ошибками. Письменный приём сложения многозначных чисел (поразрядное сложение).</w:t>
            </w:r>
          </w:p>
          <w:p w:rsidR="00E7743C" w:rsidRPr="00674247" w:rsidRDefault="00E7743C" w:rsidP="00674247">
            <w:pPr>
              <w:jc w:val="both"/>
            </w:pPr>
            <w:r w:rsidRPr="00674247">
              <w:t>Письменные приёмы сложения многозначных чисел.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vMerge/>
            <w:shd w:val="clear" w:color="auto" w:fill="auto"/>
          </w:tcPr>
          <w:p w:rsidR="00E7743C" w:rsidRPr="00674247" w:rsidRDefault="00E7743C" w:rsidP="00674247">
            <w:pPr>
              <w:jc w:val="both"/>
            </w:pP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Алгоритм письменного сложения многозначных чисел.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Отработка умений письменного сложения многозначных чисел.</w:t>
            </w:r>
          </w:p>
          <w:p w:rsidR="00E7743C" w:rsidRPr="00674247" w:rsidRDefault="00E7743C" w:rsidP="00674247">
            <w:pPr>
              <w:jc w:val="both"/>
            </w:pPr>
          </w:p>
        </w:tc>
      </w:tr>
      <w:tr w:rsidR="00E7743C" w:rsidRPr="00674247" w:rsidTr="00E7743C">
        <w:trPr>
          <w:trHeight w:val="63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Письменный приём вычитания </w:t>
            </w:r>
            <w:proofErr w:type="gramStart"/>
            <w:r w:rsidRPr="00674247">
              <w:t>многозначных</w:t>
            </w:r>
            <w:proofErr w:type="gramEnd"/>
          </w:p>
          <w:p w:rsidR="00E7743C" w:rsidRPr="00674247" w:rsidRDefault="00E7743C" w:rsidP="00674247">
            <w:pPr>
              <w:jc w:val="both"/>
            </w:pPr>
            <w:r w:rsidRPr="00674247">
              <w:t xml:space="preserve"> чисел (поразрядное вычитание).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Алгоритм письменного вычитания многозначных чисел.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Отработка умений письменного вычитания многозначных чисел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Cs/>
                <w:i/>
              </w:rPr>
            </w:pPr>
            <w:r w:rsidRPr="00674247">
              <w:rPr>
                <w:b/>
                <w:bCs/>
                <w:i/>
              </w:rPr>
              <w:t>Контрольная  работа по теме: «Сложение и вычитание многозначных чисел»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Работа над ошибками. </w:t>
            </w:r>
          </w:p>
          <w:p w:rsidR="00E7743C" w:rsidRPr="00674247" w:rsidRDefault="00E7743C" w:rsidP="00674247">
            <w:pPr>
              <w:jc w:val="both"/>
            </w:pPr>
            <w:r w:rsidRPr="00674247">
              <w:t>Построение прямоугольника на нелинованной бумаге.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Построение квадрата на нелинованной бумагеКонтрольный устный счет.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Закрепление построения прямоугольников на нелинованной бумаге.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  <w:r w:rsidRPr="00674247">
              <w:t>Коррекция знаний. Сложение и вычитание многозначных чисел.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Понятие  скорости. Единицы измерения скорости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Нахождение скорости.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Упражнение в решении задач на нахождение скорости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Задачи   на движение. Нахождение скорости. 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Задачи   на движение. Нахождение скорости. 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Задачи   на движение. Нахождение  скорости. 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  <w:r w:rsidRPr="00674247">
              <w:rPr>
                <w:b/>
              </w:rPr>
              <w:t xml:space="preserve">Контрольная работа по теме: «Решение задач на движение».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  <w:r w:rsidRPr="00674247">
              <w:t>Работа над ошибками. Решение задач на движение.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5436E7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42" w:type="dxa"/>
            <w:shd w:val="clear" w:color="auto" w:fill="auto"/>
          </w:tcPr>
          <w:p w:rsidR="00E7743C" w:rsidRPr="00674247" w:rsidRDefault="0009124A" w:rsidP="00674247">
            <w:pPr>
              <w:jc w:val="both"/>
              <w:rPr>
                <w:b/>
              </w:rPr>
            </w:pPr>
            <w:r>
              <w:t>Печатные публикации. Программы для создания печатных публикаций</w:t>
            </w:r>
            <w:proofErr w:type="gramStart"/>
            <w:r>
              <w:t>.</w:t>
            </w:r>
            <w:r w:rsidR="00E7743C" w:rsidRPr="00674247">
              <w:t>.</w:t>
            </w:r>
            <w:proofErr w:type="gramEnd"/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Координатный  угол.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74247"/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rPr>
                <w:b/>
              </w:rPr>
              <w:t xml:space="preserve">      2 четверть          32 часов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Графики, диаграммы.</w:t>
            </w:r>
          </w:p>
        </w:tc>
      </w:tr>
      <w:tr w:rsidR="00E7743C" w:rsidRPr="00674247" w:rsidTr="00E7743C">
        <w:trPr>
          <w:trHeight w:val="28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Построение простейших графиков, диаграмм.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Переместительное  свойство сложения 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Переместительное  свойство умножения 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Сочетательное свойство сложения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Сочетательное свойство умножения.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Сочетательное свойство сложения и умножения.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Понятие о многогранниках.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Вершины, ребра и грани многогранника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Распределительное свойство умножения относительно сложения.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  <w:r w:rsidRPr="00674247">
              <w:t>Распределительное свойство умножения относительно вычитания.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  <w:bCs/>
                <w:i/>
              </w:rPr>
            </w:pPr>
            <w:r w:rsidRPr="00674247">
              <w:t>Умножение на 1000, 10 000, 100 000.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  <w:r w:rsidRPr="00674247">
              <w:t>Упражнения  в умножении на 1000, 10 000, 100 000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 Решение задач. Закрепление умножения на 1000, 10 000, 100 000.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rPr>
                <w:b/>
                <w:bCs/>
              </w:rPr>
              <w:t>Контрольнаяработа по</w:t>
            </w:r>
            <w:r w:rsidRPr="00674247">
              <w:rPr>
                <w:b/>
              </w:rPr>
              <w:t>теме: «Свойства арифметических действий, умножение на 1000,10000,100000».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Коррекция знаний по теме контрольной работы.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Единицы массы: тонна, центнер, их обозначение: т, ц.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Соотношение единиц массы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Решение задач с использованием единиц массы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Задачи на движение в противоположных направлениях из одной точки.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Задачи на движение в противоположных направлениях из двух точек.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Упражнение в решении задач на движение в противоположных направлениях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Задачи на встречное  движение в противоположных направлениях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5436E7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42" w:type="dxa"/>
            <w:shd w:val="clear" w:color="auto" w:fill="auto"/>
          </w:tcPr>
          <w:p w:rsidR="00E7743C" w:rsidRPr="00674247" w:rsidRDefault="0009124A" w:rsidP="00674247">
            <w:pPr>
              <w:jc w:val="both"/>
            </w:pPr>
            <w:r>
              <w:t>Создание электронных публикаций.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 xml:space="preserve">Упражнение в решении задач  на движение. </w:t>
            </w:r>
            <w:r w:rsidRPr="00674247">
              <w:rPr>
                <w:b/>
                <w:i/>
              </w:rPr>
              <w:t>Проверочная работа по теме: «Решение задач на движение»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pStyle w:val="1"/>
              <w:rPr>
                <w:sz w:val="24"/>
                <w:szCs w:val="24"/>
              </w:rPr>
            </w:pPr>
            <w:r w:rsidRPr="00674247">
              <w:rPr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Коррекция знаний по теме контрольной работы.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  <w:rPr>
                <w:b/>
              </w:rPr>
            </w:pPr>
            <w:r w:rsidRPr="00674247">
              <w:t xml:space="preserve">Умножение  многозначного числа  </w:t>
            </w:r>
            <w:proofErr w:type="gramStart"/>
            <w:r w:rsidRPr="00674247">
              <w:t>на</w:t>
            </w:r>
            <w:proofErr w:type="gramEnd"/>
            <w:r w:rsidRPr="00674247">
              <w:t xml:space="preserve"> однозначное.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Умножение вида 1258 х 7, 4040 х 9.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jc w:val="both"/>
            </w:pPr>
            <w:r w:rsidRPr="00674247">
              <w:t>Упражнение в умножении многозначного числа на однозначное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Алгоритм умножения многозначного числа на двузначное 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Умножение вида:516 х52; 407х25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74247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rPr>
                <w:b/>
              </w:rPr>
              <w:t>3 четверть 38 часов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Умножение  вида 358х90.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Упражнение в умножении многозначного числа </w:t>
            </w:r>
            <w:proofErr w:type="gramStart"/>
            <w:r w:rsidRPr="00674247">
              <w:t>на</w:t>
            </w:r>
            <w:proofErr w:type="gramEnd"/>
            <w:r w:rsidRPr="00674247">
              <w:t xml:space="preserve"> двузначное.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Закрепление умножения  многозначного числа на двузначное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Алгоритм умножения многозначного числа на </w:t>
            </w:r>
            <w:proofErr w:type="gramStart"/>
            <w:r w:rsidRPr="00674247">
              <w:t>трёхзначное</w:t>
            </w:r>
            <w:proofErr w:type="gramEnd"/>
            <w:r w:rsidRPr="00674247">
              <w:t>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Умножение многозначного числа </w:t>
            </w:r>
            <w:proofErr w:type="gramStart"/>
            <w:r w:rsidRPr="00674247">
              <w:t>на</w:t>
            </w:r>
            <w:proofErr w:type="gramEnd"/>
            <w:r w:rsidRPr="00674247">
              <w:t xml:space="preserve"> трёхзначное вида 207</w:t>
            </w:r>
            <w:r w:rsidRPr="00674247">
              <w:rPr>
                <w:lang w:val="en-US"/>
              </w:rPr>
              <w:t>x</w:t>
            </w:r>
            <w:r w:rsidRPr="00674247">
              <w:t>503.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Развёрнутые и упрощённые записи умножения.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Упражнение в умножении многозначного числа </w:t>
            </w:r>
            <w:proofErr w:type="gramStart"/>
            <w:r w:rsidRPr="00674247">
              <w:t>на</w:t>
            </w:r>
            <w:proofErr w:type="gramEnd"/>
            <w:r w:rsidRPr="00674247">
              <w:t xml:space="preserve"> трехзначное. Решение задач.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Закрепление  навыка умножения многозначного числа </w:t>
            </w:r>
            <w:proofErr w:type="gramStart"/>
            <w:r w:rsidRPr="00674247">
              <w:t>на</w:t>
            </w:r>
            <w:proofErr w:type="gramEnd"/>
            <w:r w:rsidRPr="00674247">
              <w:t xml:space="preserve"> двузначное и трёхзначное.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Задачи на движение в одном направлении.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Упражнение в решении задач на движение в одном направлении из одной точки.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Упражнение в решении задач на движение в одном направлении из двух точек.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rPr>
                <w:b/>
                <w:i/>
              </w:rPr>
              <w:t>Контрольная работа по теме «Письменные приёмы умножения чисел».</w:t>
            </w:r>
          </w:p>
        </w:tc>
      </w:tr>
      <w:tr w:rsidR="00E7743C" w:rsidRPr="00674247" w:rsidTr="00E7743C">
        <w:trPr>
          <w:trHeight w:val="27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Коррекция знаний по теме контрольной работы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Высказывания. Истинные и ложные высказывания.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Высказывания со словами «неверно, что».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Составные высказывания. Логическая связка «или»</w:t>
            </w:r>
          </w:p>
          <w:p w:rsidR="00E7743C" w:rsidRPr="00674247" w:rsidRDefault="00E7743C" w:rsidP="00674247">
            <w:r w:rsidRPr="00674247">
              <w:rPr>
                <w:b/>
                <w:i/>
              </w:rPr>
              <w:t xml:space="preserve"> Контрольный устный счёт №5.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Составные высказывания. Логическая связка «и».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Составные высказывания. Логическая связка «если, то».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Упражнение в составлении сложных высказываний.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b/>
                <w:i/>
              </w:rPr>
            </w:pPr>
            <w:r w:rsidRPr="00674247">
              <w:rPr>
                <w:b/>
                <w:i/>
              </w:rPr>
              <w:t>Проверочная работа по теме «Высказывания».</w:t>
            </w:r>
            <w:r w:rsidRPr="00674247">
              <w:t xml:space="preserve"> Знакомство с задачами на перебор вариантов.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Составление таблицы возможностей.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Практическое решение задач способом перебора вариантов.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Деление суммы на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Решение задач с применением правила  деления суммы на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Свойство деления. Деление на 1000,10000.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Сокращение частного.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Деление на однозначное число. Алгоритм деления.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Автоматизация навыка деления на однозначное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Решение задач. Упражнение в делении на однозначное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Закрепление навыка деления на однозначное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b/>
              </w:rPr>
            </w:pPr>
            <w:r w:rsidRPr="00674247">
              <w:rPr>
                <w:b/>
              </w:rPr>
              <w:t xml:space="preserve">Контрольная работа по теме: «Деление многозначного числа </w:t>
            </w:r>
            <w:proofErr w:type="gramStart"/>
            <w:r w:rsidRPr="00674247">
              <w:rPr>
                <w:b/>
              </w:rPr>
              <w:t>на</w:t>
            </w:r>
            <w:proofErr w:type="gramEnd"/>
            <w:r w:rsidRPr="00674247">
              <w:rPr>
                <w:b/>
              </w:rPr>
              <w:t xml:space="preserve"> однозначное. Деление на 10,100,1000…»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Коррекция знаний по теме контрольной работы.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Деление на двузначное число. Алгоритм деления.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Упражнение в делении на двузначное число.</w:t>
            </w:r>
            <w:r w:rsidRPr="00674247">
              <w:rPr>
                <w:b/>
                <w:i/>
              </w:rPr>
              <w:t>Контрольный устный счёт № 6</w:t>
            </w:r>
            <w:r w:rsidRPr="00674247">
              <w:rPr>
                <w:i/>
              </w:rPr>
              <w:t>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i/>
              </w:rPr>
            </w:pPr>
            <w:r w:rsidRPr="00674247">
              <w:t>Закрепление навыка деления на двузначное число</w:t>
            </w:r>
            <w:r w:rsidRPr="00674247">
              <w:rPr>
                <w:b/>
                <w:i/>
              </w:rPr>
              <w:t>Проверочная  работа по теме: «Деление на двузначное число».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5436E7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*</w:t>
            </w:r>
          </w:p>
        </w:tc>
        <w:tc>
          <w:tcPr>
            <w:tcW w:w="13042" w:type="dxa"/>
            <w:shd w:val="clear" w:color="auto" w:fill="auto"/>
          </w:tcPr>
          <w:p w:rsidR="00E7743C" w:rsidRPr="00674247" w:rsidRDefault="0009124A" w:rsidP="00674247">
            <w:r>
              <w:t>Источники информации для компьютерного носителя.</w:t>
            </w:r>
            <w:r w:rsidR="00E7743C" w:rsidRPr="00674247">
              <w:t xml:space="preserve">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i/>
              </w:rPr>
            </w:pPr>
            <w:r w:rsidRPr="00674247">
              <w:rPr>
                <w:b/>
                <w:i/>
              </w:rPr>
              <w:t>Итоговая контрольная работа за 3 четверть</w:t>
            </w:r>
            <w:r w:rsidRPr="00674247">
              <w:rPr>
                <w:i/>
              </w:rPr>
              <w:t>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Коррекция знаний по теме контрольной работы.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74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3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rPr>
                <w:b/>
              </w:rPr>
              <w:t>4 четверть (38 часов)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Деление на трёхзначное число. Алгоритм деления.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Порядок действий. Деление на трёхзначное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Автоматизация навыка деления на трёхзначное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Закрепление навыка  деления  трёхзначное число.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 Деление отрезка на 2,4,8 равных частей с помощью циркуля и линейки.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Решение практических задач, связанных с делением отрезка на две части.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неизвестного числа в равенствах вида: Х+5=7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неизвестного числа в равенствах вида: Хх5=15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Нахождение неизвестного числа в равенствах вида: Х-5=7 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неизвестного числа в равенствах вида: Х:5= 15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Решение задач с помощью равенств.</w:t>
            </w:r>
          </w:p>
          <w:p w:rsidR="00E7743C" w:rsidRPr="00674247" w:rsidRDefault="00E7743C" w:rsidP="00674247">
            <w:r w:rsidRPr="00674247">
              <w:rPr>
                <w:b/>
              </w:rPr>
              <w:t>Проверочная работа по теме</w:t>
            </w:r>
            <w:proofErr w:type="gramStart"/>
            <w:r w:rsidRPr="00674247">
              <w:rPr>
                <w:b/>
              </w:rPr>
              <w:t xml:space="preserve"> :</w:t>
            </w:r>
            <w:proofErr w:type="gramEnd"/>
            <w:r w:rsidRPr="00674247">
              <w:rPr>
                <w:b/>
              </w:rPr>
              <w:t xml:space="preserve"> «Деление на трёхзначное число».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b/>
              </w:rPr>
            </w:pPr>
            <w:r w:rsidRPr="00674247">
              <w:t>Угол и его обозначение.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i/>
              </w:rPr>
            </w:pPr>
            <w:r w:rsidRPr="00674247">
              <w:t>Единицы величины угла. Измерение величины угла.</w:t>
            </w:r>
            <w:r w:rsidRPr="00674247">
              <w:rPr>
                <w:b/>
                <w:i/>
              </w:rPr>
              <w:t>Контрольный устный счёт №7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Сравнение углов наложением.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Виды углов.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на чертеже  каждый вид угла.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 неизвестного числа в равенствах вида:8+Х= 16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 неизвестного числа в равенствах вида:8хХ=16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 неизвестного числа в равенствах вида:8- Х=2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Нахождение  неизвестного числа в равенствах вида:8:Х=2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Виды треугольников.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Определение вида  треугольника.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b/>
              </w:rPr>
            </w:pPr>
            <w:r w:rsidRPr="00674247">
              <w:rPr>
                <w:b/>
                <w:i/>
              </w:rPr>
              <w:t>Контрольная работа по теме: «Нахождение  неизвестных компонентов, видыуглов и треугольников».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Коррекция знаний по теме контрольной работы.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Точное и приближённое значение величины.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Приближённое значение величины.</w:t>
            </w:r>
            <w:r w:rsidRPr="00674247">
              <w:rPr>
                <w:b/>
                <w:i/>
              </w:rPr>
              <w:t xml:space="preserve"> Контрольный устный счёт№8.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Решение задач на нахождение приближённой величины.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rPr>
                <w:b/>
                <w:i/>
              </w:rPr>
              <w:t>Контрольная работа по теме:  «Письменные приёмы вычислений. Решение задач ».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Коррекция знаний по теме контрольной работы.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Построение отрезка равного </w:t>
            </w:r>
            <w:proofErr w:type="gramStart"/>
            <w:r w:rsidRPr="00674247">
              <w:t>данному</w:t>
            </w:r>
            <w:proofErr w:type="gramEnd"/>
            <w:r w:rsidRPr="00674247">
              <w:t xml:space="preserve"> с помощью циркуля и линейки.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 xml:space="preserve">Упражнения в построение отрезков. </w:t>
            </w:r>
          </w:p>
          <w:p w:rsidR="00E7743C" w:rsidRPr="00674247" w:rsidRDefault="00E7743C" w:rsidP="00674247">
            <w:pPr>
              <w:rPr>
                <w:b/>
              </w:rPr>
            </w:pPr>
            <w:r w:rsidRPr="00674247">
              <w:rPr>
                <w:b/>
              </w:rPr>
              <w:t>Комплексная работа.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pPr>
              <w:rPr>
                <w:b/>
                <w:i/>
              </w:rPr>
            </w:pPr>
            <w:r w:rsidRPr="00674247">
              <w:rPr>
                <w:b/>
                <w:i/>
              </w:rPr>
              <w:t>Итоговая контрольная работа.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674247" w:rsidRDefault="00E7743C" w:rsidP="00674247">
            <w:r w:rsidRPr="00674247">
              <w:t>Коррекция знаний.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E4744A" w:rsidRDefault="0009124A" w:rsidP="00674247">
            <w:pPr>
              <w:rPr>
                <w:lang w:val="en-US"/>
              </w:rPr>
            </w:pPr>
            <w:r>
              <w:t>Поисковые системы.</w:t>
            </w:r>
            <w:r w:rsidR="005436E7">
              <w:t>*</w:t>
            </w:r>
          </w:p>
        </w:tc>
      </w:tr>
      <w:tr w:rsidR="00E7743C" w:rsidRPr="00674247" w:rsidTr="00E7743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7743C" w:rsidRPr="00674247" w:rsidRDefault="00E7743C" w:rsidP="006C2AE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2" w:type="dxa"/>
            <w:shd w:val="clear" w:color="auto" w:fill="auto"/>
          </w:tcPr>
          <w:p w:rsidR="00E7743C" w:rsidRPr="00E4744A" w:rsidRDefault="00E7743C" w:rsidP="00674247">
            <w:pPr>
              <w:rPr>
                <w:lang w:val="en-US"/>
              </w:rPr>
            </w:pPr>
            <w:r w:rsidRPr="00E4744A">
              <w:t xml:space="preserve">Урок обобщение. </w:t>
            </w:r>
            <w:r w:rsidRPr="00E4744A">
              <w:rPr>
                <w:i/>
              </w:rPr>
              <w:t>Письменные приёмы вычислений. Решение задач</w:t>
            </w:r>
          </w:p>
        </w:tc>
      </w:tr>
    </w:tbl>
    <w:p w:rsidR="00674247" w:rsidRDefault="00674247">
      <w:pPr>
        <w:rPr>
          <w:b/>
        </w:rPr>
        <w:sectPr w:rsidR="00674247" w:rsidSect="004A48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436C" w:rsidRPr="00E838F4" w:rsidRDefault="0041436C" w:rsidP="0041436C"/>
    <w:p w:rsidR="0041436C" w:rsidRPr="00E838F4" w:rsidRDefault="0041436C" w:rsidP="0041436C"/>
    <w:p w:rsidR="0041436C" w:rsidRPr="00E838F4" w:rsidRDefault="0041436C" w:rsidP="0041436C"/>
    <w:p w:rsidR="0041436C" w:rsidRPr="00E838F4" w:rsidRDefault="0041436C" w:rsidP="0041436C"/>
    <w:p w:rsidR="0041436C" w:rsidRPr="00E838F4" w:rsidRDefault="0041436C" w:rsidP="0041436C"/>
    <w:p w:rsidR="0041436C" w:rsidRPr="00E838F4" w:rsidRDefault="0041436C" w:rsidP="0041436C"/>
    <w:p w:rsidR="0041436C" w:rsidRPr="00E838F4" w:rsidRDefault="0041436C" w:rsidP="0041436C"/>
    <w:p w:rsidR="0041436C" w:rsidRPr="00E838F4" w:rsidRDefault="0041436C">
      <w:pPr>
        <w:rPr>
          <w:b/>
        </w:rPr>
      </w:pPr>
    </w:p>
    <w:sectPr w:rsidR="0041436C" w:rsidRPr="00E838F4" w:rsidSect="00B44C6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CF" w:rsidRDefault="008112CF" w:rsidP="00ED7AF7">
      <w:r>
        <w:separator/>
      </w:r>
    </w:p>
  </w:endnote>
  <w:endnote w:type="continuationSeparator" w:id="0">
    <w:p w:rsidR="008112CF" w:rsidRDefault="008112CF" w:rsidP="00ED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7922"/>
      <w:docPartObj>
        <w:docPartGallery w:val="Page Numbers (Bottom of Page)"/>
        <w:docPartUnique/>
      </w:docPartObj>
    </w:sdtPr>
    <w:sdtEndPr/>
    <w:sdtContent>
      <w:p w:rsidR="008112CF" w:rsidRDefault="008112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112CF" w:rsidRDefault="008112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F" w:rsidRDefault="008112C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B4436">
      <w:rPr>
        <w:noProof/>
      </w:rPr>
      <w:t>145</w:t>
    </w:r>
    <w:r>
      <w:rPr>
        <w:noProof/>
      </w:rPr>
      <w:fldChar w:fldCharType="end"/>
    </w:r>
  </w:p>
  <w:p w:rsidR="008112CF" w:rsidRDefault="00811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CF" w:rsidRDefault="008112CF" w:rsidP="00ED7AF7">
      <w:r>
        <w:separator/>
      </w:r>
    </w:p>
  </w:footnote>
  <w:footnote w:type="continuationSeparator" w:id="0">
    <w:p w:rsidR="008112CF" w:rsidRDefault="008112CF" w:rsidP="00ED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1E1D20"/>
      </w:rPr>
    </w:lvl>
  </w:abstractNum>
  <w:abstractNum w:abstractNumId="9">
    <w:nsid w:val="0000000E"/>
    <w:multiLevelType w:val="singleLevel"/>
    <w:tmpl w:val="0000000E"/>
    <w:name w:val="WW8Num2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multi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1"/>
    <w:multiLevelType w:val="multi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2"/>
    <w:multiLevelType w:val="singleLevel"/>
    <w:tmpl w:val="00000012"/>
    <w:name w:val="WW8Num2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1E1D20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7">
    <w:nsid w:val="00000017"/>
    <w:multiLevelType w:val="singleLevel"/>
    <w:tmpl w:val="00000017"/>
    <w:name w:val="WW8Num35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8">
    <w:nsid w:val="00000019"/>
    <w:multiLevelType w:val="singleLevel"/>
    <w:tmpl w:val="00000019"/>
    <w:name w:val="WW8Num37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9">
    <w:nsid w:val="0000001A"/>
    <w:multiLevelType w:val="single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A300334"/>
    <w:multiLevelType w:val="hybridMultilevel"/>
    <w:tmpl w:val="439411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19D53EF8"/>
    <w:multiLevelType w:val="hybridMultilevel"/>
    <w:tmpl w:val="008C438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D712855"/>
    <w:multiLevelType w:val="hybridMultilevel"/>
    <w:tmpl w:val="1F5690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466133D"/>
    <w:multiLevelType w:val="hybridMultilevel"/>
    <w:tmpl w:val="D2C45FA4"/>
    <w:lvl w:ilvl="0" w:tplc="ACEA2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351166"/>
    <w:multiLevelType w:val="hybridMultilevel"/>
    <w:tmpl w:val="4654634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D037DD0"/>
    <w:multiLevelType w:val="hybridMultilevel"/>
    <w:tmpl w:val="B198B096"/>
    <w:lvl w:ilvl="0" w:tplc="2B0CFA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7">
    <w:nsid w:val="2E7A3548"/>
    <w:multiLevelType w:val="hybridMultilevel"/>
    <w:tmpl w:val="70248A4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3BF677C"/>
    <w:multiLevelType w:val="hybridMultilevel"/>
    <w:tmpl w:val="B1EE8E3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63E3902"/>
    <w:multiLevelType w:val="hybridMultilevel"/>
    <w:tmpl w:val="96DE455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7561958"/>
    <w:multiLevelType w:val="hybridMultilevel"/>
    <w:tmpl w:val="E50815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41CA137B"/>
    <w:multiLevelType w:val="hybridMultilevel"/>
    <w:tmpl w:val="2772B1A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B1E6FC5"/>
    <w:multiLevelType w:val="hybridMultilevel"/>
    <w:tmpl w:val="38B618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>
    <w:nsid w:val="59561135"/>
    <w:multiLevelType w:val="hybridMultilevel"/>
    <w:tmpl w:val="97AE847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C7D040E"/>
    <w:multiLevelType w:val="hybridMultilevel"/>
    <w:tmpl w:val="86B8A4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CF61F92"/>
    <w:multiLevelType w:val="hybridMultilevel"/>
    <w:tmpl w:val="9EEE806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9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>
    <w:nsid w:val="7A804C46"/>
    <w:multiLevelType w:val="hybridMultilevel"/>
    <w:tmpl w:val="DC4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754504"/>
    <w:multiLevelType w:val="hybridMultilevel"/>
    <w:tmpl w:val="C98C8F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24"/>
  </w:num>
  <w:num w:numId="3">
    <w:abstractNumId w:val="39"/>
  </w:num>
  <w:num w:numId="4">
    <w:abstractNumId w:val="31"/>
  </w:num>
  <w:num w:numId="5">
    <w:abstractNumId w:val="38"/>
  </w:num>
  <w:num w:numId="6">
    <w:abstractNumId w:val="34"/>
  </w:num>
  <w:num w:numId="7">
    <w:abstractNumId w:val="21"/>
  </w:num>
  <w:num w:numId="8">
    <w:abstractNumId w:val="33"/>
  </w:num>
  <w:num w:numId="9">
    <w:abstractNumId w:val="27"/>
  </w:num>
  <w:num w:numId="10">
    <w:abstractNumId w:val="25"/>
  </w:num>
  <w:num w:numId="11">
    <w:abstractNumId w:val="28"/>
  </w:num>
  <w:num w:numId="12">
    <w:abstractNumId w:val="30"/>
  </w:num>
  <w:num w:numId="13">
    <w:abstractNumId w:val="23"/>
  </w:num>
  <w:num w:numId="14">
    <w:abstractNumId w:val="29"/>
  </w:num>
  <w:num w:numId="15">
    <w:abstractNumId w:val="36"/>
  </w:num>
  <w:num w:numId="16">
    <w:abstractNumId w:val="22"/>
  </w:num>
  <w:num w:numId="17">
    <w:abstractNumId w:val="20"/>
  </w:num>
  <w:num w:numId="18">
    <w:abstractNumId w:val="32"/>
  </w:num>
  <w:num w:numId="19">
    <w:abstractNumId w:val="26"/>
  </w:num>
  <w:num w:numId="20">
    <w:abstractNumId w:val="37"/>
  </w:num>
  <w:num w:numId="21">
    <w:abstractNumId w:val="35"/>
  </w:num>
  <w:num w:numId="22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67B"/>
    <w:rsid w:val="00004A4C"/>
    <w:rsid w:val="00061888"/>
    <w:rsid w:val="000830F5"/>
    <w:rsid w:val="0009124A"/>
    <w:rsid w:val="0010267B"/>
    <w:rsid w:val="00107F80"/>
    <w:rsid w:val="00124A26"/>
    <w:rsid w:val="00191793"/>
    <w:rsid w:val="001A7039"/>
    <w:rsid w:val="00292E20"/>
    <w:rsid w:val="002A00B4"/>
    <w:rsid w:val="002A5A55"/>
    <w:rsid w:val="002A718E"/>
    <w:rsid w:val="002C64C2"/>
    <w:rsid w:val="002F18C9"/>
    <w:rsid w:val="003004CF"/>
    <w:rsid w:val="00305D94"/>
    <w:rsid w:val="003060A0"/>
    <w:rsid w:val="00312E12"/>
    <w:rsid w:val="00356CAA"/>
    <w:rsid w:val="00361636"/>
    <w:rsid w:val="00372ECE"/>
    <w:rsid w:val="00375C69"/>
    <w:rsid w:val="00381B29"/>
    <w:rsid w:val="003D1430"/>
    <w:rsid w:val="003F7C6E"/>
    <w:rsid w:val="00406112"/>
    <w:rsid w:val="0041436C"/>
    <w:rsid w:val="00471E67"/>
    <w:rsid w:val="004733C4"/>
    <w:rsid w:val="00476609"/>
    <w:rsid w:val="004A485E"/>
    <w:rsid w:val="004A698C"/>
    <w:rsid w:val="0050094C"/>
    <w:rsid w:val="00505ED2"/>
    <w:rsid w:val="005157F8"/>
    <w:rsid w:val="00537864"/>
    <w:rsid w:val="005436E7"/>
    <w:rsid w:val="0055189E"/>
    <w:rsid w:val="005D7B02"/>
    <w:rsid w:val="00624476"/>
    <w:rsid w:val="0063400B"/>
    <w:rsid w:val="006457B3"/>
    <w:rsid w:val="0065681D"/>
    <w:rsid w:val="006655C6"/>
    <w:rsid w:val="00674247"/>
    <w:rsid w:val="006C2AE1"/>
    <w:rsid w:val="006F3C0A"/>
    <w:rsid w:val="006F6E6E"/>
    <w:rsid w:val="007017D4"/>
    <w:rsid w:val="00722C15"/>
    <w:rsid w:val="007318F3"/>
    <w:rsid w:val="00732F4F"/>
    <w:rsid w:val="0078773A"/>
    <w:rsid w:val="00790370"/>
    <w:rsid w:val="00792B0A"/>
    <w:rsid w:val="007B0C64"/>
    <w:rsid w:val="007C4226"/>
    <w:rsid w:val="007E1D97"/>
    <w:rsid w:val="007E2BC3"/>
    <w:rsid w:val="007F440B"/>
    <w:rsid w:val="008057B1"/>
    <w:rsid w:val="008112CF"/>
    <w:rsid w:val="00851C6D"/>
    <w:rsid w:val="0086044A"/>
    <w:rsid w:val="008B5DC4"/>
    <w:rsid w:val="008B6C78"/>
    <w:rsid w:val="00905558"/>
    <w:rsid w:val="0092270E"/>
    <w:rsid w:val="009448A7"/>
    <w:rsid w:val="00957E1C"/>
    <w:rsid w:val="00A003BC"/>
    <w:rsid w:val="00A31459"/>
    <w:rsid w:val="00A36385"/>
    <w:rsid w:val="00A50A04"/>
    <w:rsid w:val="00A5293B"/>
    <w:rsid w:val="00A61E33"/>
    <w:rsid w:val="00AA6B1A"/>
    <w:rsid w:val="00AA6B49"/>
    <w:rsid w:val="00B44C62"/>
    <w:rsid w:val="00B67062"/>
    <w:rsid w:val="00B84692"/>
    <w:rsid w:val="00B87276"/>
    <w:rsid w:val="00BB4891"/>
    <w:rsid w:val="00BE4BF3"/>
    <w:rsid w:val="00C05618"/>
    <w:rsid w:val="00C11A86"/>
    <w:rsid w:val="00C52A85"/>
    <w:rsid w:val="00C77843"/>
    <w:rsid w:val="00C85EEC"/>
    <w:rsid w:val="00CA17AB"/>
    <w:rsid w:val="00CA2659"/>
    <w:rsid w:val="00CD047E"/>
    <w:rsid w:val="00CD614F"/>
    <w:rsid w:val="00D1763A"/>
    <w:rsid w:val="00D3559D"/>
    <w:rsid w:val="00D559A5"/>
    <w:rsid w:val="00D60C99"/>
    <w:rsid w:val="00D61D4D"/>
    <w:rsid w:val="00D77D72"/>
    <w:rsid w:val="00D947B4"/>
    <w:rsid w:val="00DA12F5"/>
    <w:rsid w:val="00DB7388"/>
    <w:rsid w:val="00DC6932"/>
    <w:rsid w:val="00DD707D"/>
    <w:rsid w:val="00DF758F"/>
    <w:rsid w:val="00E1458D"/>
    <w:rsid w:val="00E15489"/>
    <w:rsid w:val="00E4744A"/>
    <w:rsid w:val="00E7743C"/>
    <w:rsid w:val="00E838F4"/>
    <w:rsid w:val="00EC2F5B"/>
    <w:rsid w:val="00ED2012"/>
    <w:rsid w:val="00ED7AF7"/>
    <w:rsid w:val="00EF4DC6"/>
    <w:rsid w:val="00F510F5"/>
    <w:rsid w:val="00F522B3"/>
    <w:rsid w:val="00F57E85"/>
    <w:rsid w:val="00F773D3"/>
    <w:rsid w:val="00FB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67B"/>
    <w:pPr>
      <w:keepNext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10267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0267B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A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67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0267B"/>
    <w:pPr>
      <w:spacing w:line="360" w:lineRule="auto"/>
      <w:ind w:left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02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0267B"/>
    <w:pPr>
      <w:spacing w:line="360" w:lineRule="auto"/>
      <w:ind w:left="708" w:firstLine="70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02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"/>
    <w:rsid w:val="001026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0267B"/>
  </w:style>
  <w:style w:type="paragraph" w:customStyle="1" w:styleId="110">
    <w:name w:val="Знак11"/>
    <w:basedOn w:val="a"/>
    <w:rsid w:val="001026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1026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1026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026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rsid w:val="001026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10267B"/>
    <w:rPr>
      <w:rFonts w:cs="Times New Roman"/>
      <w:i/>
      <w:iCs/>
    </w:rPr>
  </w:style>
  <w:style w:type="paragraph" w:customStyle="1" w:styleId="12">
    <w:name w:val="Абзац списка1"/>
    <w:basedOn w:val="a"/>
    <w:rsid w:val="0010267B"/>
    <w:pPr>
      <w:ind w:left="720"/>
      <w:contextualSpacing/>
    </w:pPr>
    <w:rPr>
      <w:rFonts w:eastAsia="Calibri"/>
    </w:rPr>
  </w:style>
  <w:style w:type="table" w:styleId="aa">
    <w:name w:val="Table Grid"/>
    <w:basedOn w:val="a1"/>
    <w:rsid w:val="0010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5A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page number"/>
    <w:basedOn w:val="a0"/>
    <w:rsid w:val="003F7C6E"/>
  </w:style>
  <w:style w:type="paragraph" w:styleId="ac">
    <w:name w:val="Balloon Text"/>
    <w:basedOn w:val="a"/>
    <w:link w:val="ad"/>
    <w:unhideWhenUsed/>
    <w:rsid w:val="00312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2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312E1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12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44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6742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3"/>
    <w:uiPriority w:val="99"/>
    <w:locked/>
    <w:rsid w:val="005378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2"/>
    <w:uiPriority w:val="99"/>
    <w:rsid w:val="00537864"/>
    <w:pPr>
      <w:shd w:val="clear" w:color="auto" w:fill="FFFFFF"/>
      <w:spacing w:before="480" w:after="240" w:line="240" w:lineRule="exact"/>
      <w:ind w:firstLine="360"/>
      <w:jc w:val="both"/>
    </w:pPr>
    <w:rPr>
      <w:rFonts w:eastAsiaTheme="minorHAnsi"/>
      <w:sz w:val="21"/>
      <w:szCs w:val="21"/>
      <w:lang w:eastAsia="en-US"/>
    </w:rPr>
  </w:style>
  <w:style w:type="paragraph" w:customStyle="1" w:styleId="Default">
    <w:name w:val="Default"/>
    <w:rsid w:val="00C85EEC"/>
    <w:pPr>
      <w:autoSpaceDE w:val="0"/>
      <w:autoSpaceDN w:val="0"/>
      <w:adjustRightInd w:val="0"/>
      <w:spacing w:after="0" w:line="240" w:lineRule="auto"/>
    </w:pPr>
    <w:rPr>
      <w:rFonts w:ascii="PAKIG H+ Newton C San Pin" w:eastAsia="Calibri" w:hAnsi="PAKIG H+ Newton C San Pin" w:cs="PAKIG H+ Newton C San Pin"/>
      <w:color w:val="000000"/>
      <w:sz w:val="24"/>
      <w:szCs w:val="24"/>
    </w:rPr>
  </w:style>
  <w:style w:type="paragraph" w:styleId="af3">
    <w:name w:val="Normal (Web)"/>
    <w:basedOn w:val="a"/>
    <w:uiPriority w:val="99"/>
    <w:rsid w:val="00292E20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790370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79037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79037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WW8Num1z0">
    <w:name w:val="WW8Num1z0"/>
    <w:rsid w:val="00EF4DC6"/>
    <w:rPr>
      <w:rFonts w:ascii="Symbol" w:hAnsi="Symbol"/>
    </w:rPr>
  </w:style>
  <w:style w:type="character" w:customStyle="1" w:styleId="WW8Num2z0">
    <w:name w:val="WW8Num2z0"/>
    <w:rsid w:val="00EF4DC6"/>
    <w:rPr>
      <w:rFonts w:ascii="Symbol" w:hAnsi="Symbol"/>
    </w:rPr>
  </w:style>
  <w:style w:type="character" w:customStyle="1" w:styleId="WW8Num2z1">
    <w:name w:val="WW8Num2z1"/>
    <w:rsid w:val="00EF4DC6"/>
    <w:rPr>
      <w:rFonts w:ascii="Courier New" w:hAnsi="Courier New" w:cs="Courier New"/>
    </w:rPr>
  </w:style>
  <w:style w:type="character" w:customStyle="1" w:styleId="WW8Num2z2">
    <w:name w:val="WW8Num2z2"/>
    <w:rsid w:val="00EF4DC6"/>
    <w:rPr>
      <w:rFonts w:ascii="Wingdings" w:hAnsi="Wingdings"/>
    </w:rPr>
  </w:style>
  <w:style w:type="character" w:customStyle="1" w:styleId="WW8Num3z0">
    <w:name w:val="WW8Num3z0"/>
    <w:rsid w:val="00EF4DC6"/>
    <w:rPr>
      <w:rFonts w:ascii="Symbol" w:hAnsi="Symbol"/>
    </w:rPr>
  </w:style>
  <w:style w:type="character" w:customStyle="1" w:styleId="WW8Num3z1">
    <w:name w:val="WW8Num3z1"/>
    <w:rsid w:val="00EF4DC6"/>
    <w:rPr>
      <w:rFonts w:ascii="Courier New" w:hAnsi="Courier New" w:cs="Courier New"/>
    </w:rPr>
  </w:style>
  <w:style w:type="character" w:customStyle="1" w:styleId="WW8Num3z2">
    <w:name w:val="WW8Num3z2"/>
    <w:rsid w:val="00EF4DC6"/>
    <w:rPr>
      <w:rFonts w:ascii="Wingdings" w:hAnsi="Wingdings"/>
    </w:rPr>
  </w:style>
  <w:style w:type="character" w:customStyle="1" w:styleId="WW8Num4z0">
    <w:name w:val="WW8Num4z0"/>
    <w:rsid w:val="00EF4DC6"/>
    <w:rPr>
      <w:rFonts w:ascii="Symbol" w:hAnsi="Symbol"/>
    </w:rPr>
  </w:style>
  <w:style w:type="character" w:customStyle="1" w:styleId="WW8Num4z1">
    <w:name w:val="WW8Num4z1"/>
    <w:rsid w:val="00EF4DC6"/>
    <w:rPr>
      <w:rFonts w:ascii="Courier New" w:hAnsi="Courier New" w:cs="Courier New"/>
    </w:rPr>
  </w:style>
  <w:style w:type="character" w:customStyle="1" w:styleId="WW8Num4z2">
    <w:name w:val="WW8Num4z2"/>
    <w:rsid w:val="00EF4DC6"/>
    <w:rPr>
      <w:rFonts w:ascii="Wingdings" w:hAnsi="Wingdings"/>
    </w:rPr>
  </w:style>
  <w:style w:type="character" w:customStyle="1" w:styleId="WW8Num5z0">
    <w:name w:val="WW8Num5z0"/>
    <w:rsid w:val="00EF4DC6"/>
    <w:rPr>
      <w:rFonts w:ascii="Symbol" w:hAnsi="Symbol"/>
    </w:rPr>
  </w:style>
  <w:style w:type="character" w:customStyle="1" w:styleId="WW8Num5z1">
    <w:name w:val="WW8Num5z1"/>
    <w:rsid w:val="00EF4DC6"/>
    <w:rPr>
      <w:rFonts w:ascii="Courier New" w:hAnsi="Courier New" w:cs="Courier New"/>
    </w:rPr>
  </w:style>
  <w:style w:type="character" w:customStyle="1" w:styleId="WW8Num5z2">
    <w:name w:val="WW8Num5z2"/>
    <w:rsid w:val="00EF4DC6"/>
    <w:rPr>
      <w:rFonts w:ascii="Wingdings" w:hAnsi="Wingdings"/>
    </w:rPr>
  </w:style>
  <w:style w:type="character" w:customStyle="1" w:styleId="WW8Num6z0">
    <w:name w:val="WW8Num6z0"/>
    <w:rsid w:val="00EF4DC6"/>
    <w:rPr>
      <w:rFonts w:ascii="Symbol" w:hAnsi="Symbol"/>
    </w:rPr>
  </w:style>
  <w:style w:type="character" w:customStyle="1" w:styleId="WW8Num6z1">
    <w:name w:val="WW8Num6z1"/>
    <w:rsid w:val="00EF4DC6"/>
    <w:rPr>
      <w:rFonts w:ascii="Courier New" w:hAnsi="Courier New" w:cs="Courier New"/>
    </w:rPr>
  </w:style>
  <w:style w:type="character" w:customStyle="1" w:styleId="WW8Num6z2">
    <w:name w:val="WW8Num6z2"/>
    <w:rsid w:val="00EF4DC6"/>
    <w:rPr>
      <w:rFonts w:ascii="Wingdings" w:hAnsi="Wingdings"/>
    </w:rPr>
  </w:style>
  <w:style w:type="character" w:customStyle="1" w:styleId="WW8Num7z0">
    <w:name w:val="WW8Num7z0"/>
    <w:rsid w:val="00EF4DC6"/>
    <w:rPr>
      <w:rFonts w:ascii="Symbol" w:hAnsi="Symbol"/>
    </w:rPr>
  </w:style>
  <w:style w:type="character" w:customStyle="1" w:styleId="WW8Num7z1">
    <w:name w:val="WW8Num7z1"/>
    <w:rsid w:val="00EF4DC6"/>
    <w:rPr>
      <w:rFonts w:ascii="Courier New" w:hAnsi="Courier New" w:cs="Courier New"/>
    </w:rPr>
  </w:style>
  <w:style w:type="character" w:customStyle="1" w:styleId="WW8Num7z2">
    <w:name w:val="WW8Num7z2"/>
    <w:rsid w:val="00EF4DC6"/>
    <w:rPr>
      <w:rFonts w:ascii="Wingdings" w:hAnsi="Wingdings"/>
    </w:rPr>
  </w:style>
  <w:style w:type="character" w:customStyle="1" w:styleId="WW8Num8z0">
    <w:name w:val="WW8Num8z0"/>
    <w:rsid w:val="00EF4DC6"/>
    <w:rPr>
      <w:rFonts w:ascii="Symbol" w:hAnsi="Symbol"/>
    </w:rPr>
  </w:style>
  <w:style w:type="character" w:customStyle="1" w:styleId="WW8Num8z1">
    <w:name w:val="WW8Num8z1"/>
    <w:rsid w:val="00EF4DC6"/>
    <w:rPr>
      <w:rFonts w:ascii="Courier New" w:hAnsi="Courier New" w:cs="Courier New"/>
    </w:rPr>
  </w:style>
  <w:style w:type="character" w:customStyle="1" w:styleId="WW8Num8z2">
    <w:name w:val="WW8Num8z2"/>
    <w:rsid w:val="00EF4DC6"/>
    <w:rPr>
      <w:rFonts w:ascii="Wingdings" w:hAnsi="Wingdings"/>
    </w:rPr>
  </w:style>
  <w:style w:type="character" w:customStyle="1" w:styleId="WW8Num9z0">
    <w:name w:val="WW8Num9z0"/>
    <w:rsid w:val="00EF4DC6"/>
    <w:rPr>
      <w:rFonts w:ascii="Symbol" w:hAnsi="Symbol"/>
    </w:rPr>
  </w:style>
  <w:style w:type="character" w:customStyle="1" w:styleId="WW8Num9z1">
    <w:name w:val="WW8Num9z1"/>
    <w:rsid w:val="00EF4DC6"/>
    <w:rPr>
      <w:rFonts w:ascii="Courier New" w:hAnsi="Courier New" w:cs="Courier New"/>
    </w:rPr>
  </w:style>
  <w:style w:type="character" w:customStyle="1" w:styleId="WW8Num9z2">
    <w:name w:val="WW8Num9z2"/>
    <w:rsid w:val="00EF4DC6"/>
    <w:rPr>
      <w:rFonts w:ascii="Wingdings" w:hAnsi="Wingdings"/>
    </w:rPr>
  </w:style>
  <w:style w:type="character" w:customStyle="1" w:styleId="WW8Num10z0">
    <w:name w:val="WW8Num10z0"/>
    <w:rsid w:val="00EF4DC6"/>
    <w:rPr>
      <w:rFonts w:ascii="Symbol" w:hAnsi="Symbol"/>
    </w:rPr>
  </w:style>
  <w:style w:type="character" w:customStyle="1" w:styleId="WW8Num11z0">
    <w:name w:val="WW8Num11z0"/>
    <w:rsid w:val="00EF4DC6"/>
    <w:rPr>
      <w:rFonts w:ascii="Times New Roman" w:hAnsi="Times New Roman" w:cs="Times New Roman"/>
      <w:color w:val="1E1D20"/>
    </w:rPr>
  </w:style>
  <w:style w:type="character" w:customStyle="1" w:styleId="WW8Num12z0">
    <w:name w:val="WW8Num12z0"/>
    <w:rsid w:val="00EF4DC6"/>
    <w:rPr>
      <w:rFonts w:ascii="Symbol" w:hAnsi="Symbol"/>
    </w:rPr>
  </w:style>
  <w:style w:type="character" w:customStyle="1" w:styleId="WW8Num12z1">
    <w:name w:val="WW8Num12z1"/>
    <w:rsid w:val="00EF4DC6"/>
    <w:rPr>
      <w:rFonts w:ascii="Courier New" w:hAnsi="Courier New" w:cs="Courier New"/>
    </w:rPr>
  </w:style>
  <w:style w:type="character" w:customStyle="1" w:styleId="WW8Num12z2">
    <w:name w:val="WW8Num12z2"/>
    <w:rsid w:val="00EF4DC6"/>
    <w:rPr>
      <w:rFonts w:ascii="Wingdings" w:hAnsi="Wingdings"/>
    </w:rPr>
  </w:style>
  <w:style w:type="character" w:customStyle="1" w:styleId="WW8Num13z0">
    <w:name w:val="WW8Num13z0"/>
    <w:rsid w:val="00EF4DC6"/>
    <w:rPr>
      <w:rFonts w:ascii="Symbol" w:hAnsi="Symbol"/>
    </w:rPr>
  </w:style>
  <w:style w:type="character" w:customStyle="1" w:styleId="WW8Num13z1">
    <w:name w:val="WW8Num13z1"/>
    <w:rsid w:val="00EF4DC6"/>
    <w:rPr>
      <w:rFonts w:ascii="Courier New" w:hAnsi="Courier New" w:cs="Courier New"/>
    </w:rPr>
  </w:style>
  <w:style w:type="character" w:customStyle="1" w:styleId="WW8Num13z2">
    <w:name w:val="WW8Num13z2"/>
    <w:rsid w:val="00EF4DC6"/>
    <w:rPr>
      <w:rFonts w:ascii="Wingdings" w:hAnsi="Wingdings"/>
    </w:rPr>
  </w:style>
  <w:style w:type="character" w:customStyle="1" w:styleId="WW8Num14z0">
    <w:name w:val="WW8Num14z0"/>
    <w:rsid w:val="00EF4DC6"/>
    <w:rPr>
      <w:rFonts w:ascii="Symbol" w:hAnsi="Symbol"/>
    </w:rPr>
  </w:style>
  <w:style w:type="character" w:customStyle="1" w:styleId="WW8Num14z1">
    <w:name w:val="WW8Num14z1"/>
    <w:rsid w:val="00EF4DC6"/>
    <w:rPr>
      <w:rFonts w:ascii="Courier New" w:hAnsi="Courier New" w:cs="Courier New"/>
    </w:rPr>
  </w:style>
  <w:style w:type="character" w:customStyle="1" w:styleId="WW8Num14z2">
    <w:name w:val="WW8Num14z2"/>
    <w:rsid w:val="00EF4DC6"/>
    <w:rPr>
      <w:rFonts w:ascii="Wingdings" w:hAnsi="Wingdings"/>
    </w:rPr>
  </w:style>
  <w:style w:type="character" w:customStyle="1" w:styleId="WW8Num16z0">
    <w:name w:val="WW8Num16z0"/>
    <w:rsid w:val="00EF4DC6"/>
    <w:rPr>
      <w:rFonts w:ascii="Symbol" w:hAnsi="Symbol"/>
    </w:rPr>
  </w:style>
  <w:style w:type="character" w:customStyle="1" w:styleId="WW8Num16z1">
    <w:name w:val="WW8Num16z1"/>
    <w:rsid w:val="00EF4DC6"/>
    <w:rPr>
      <w:rFonts w:ascii="Courier New" w:hAnsi="Courier New" w:cs="Courier New"/>
    </w:rPr>
  </w:style>
  <w:style w:type="character" w:customStyle="1" w:styleId="WW8Num16z2">
    <w:name w:val="WW8Num16z2"/>
    <w:rsid w:val="00EF4DC6"/>
    <w:rPr>
      <w:rFonts w:ascii="Wingdings" w:hAnsi="Wingdings"/>
    </w:rPr>
  </w:style>
  <w:style w:type="character" w:customStyle="1" w:styleId="WW8Num18z0">
    <w:name w:val="WW8Num18z0"/>
    <w:rsid w:val="00EF4DC6"/>
    <w:rPr>
      <w:rFonts w:ascii="Times New Roman" w:hAnsi="Times New Roman" w:cs="Times New Roman"/>
      <w:color w:val="1E1D20"/>
    </w:rPr>
  </w:style>
  <w:style w:type="character" w:customStyle="1" w:styleId="WW8Num21z0">
    <w:name w:val="WW8Num21z0"/>
    <w:rsid w:val="00EF4DC6"/>
    <w:rPr>
      <w:rFonts w:ascii="Symbol" w:hAnsi="Symbol"/>
    </w:rPr>
  </w:style>
  <w:style w:type="character" w:customStyle="1" w:styleId="WW8Num21z1">
    <w:name w:val="WW8Num21z1"/>
    <w:rsid w:val="00EF4DC6"/>
    <w:rPr>
      <w:rFonts w:ascii="Courier New" w:hAnsi="Courier New" w:cs="Courier New"/>
    </w:rPr>
  </w:style>
  <w:style w:type="character" w:customStyle="1" w:styleId="WW8Num21z2">
    <w:name w:val="WW8Num21z2"/>
    <w:rsid w:val="00EF4DC6"/>
    <w:rPr>
      <w:rFonts w:ascii="Wingdings" w:hAnsi="Wingdings"/>
    </w:rPr>
  </w:style>
  <w:style w:type="character" w:customStyle="1" w:styleId="WW8Num22z0">
    <w:name w:val="WW8Num22z0"/>
    <w:rsid w:val="00EF4DC6"/>
    <w:rPr>
      <w:rFonts w:ascii="Symbol" w:hAnsi="Symbol"/>
    </w:rPr>
  </w:style>
  <w:style w:type="character" w:customStyle="1" w:styleId="WW8Num22z1">
    <w:name w:val="WW8Num22z1"/>
    <w:rsid w:val="00EF4DC6"/>
    <w:rPr>
      <w:rFonts w:ascii="Courier New" w:hAnsi="Courier New" w:cs="Courier New"/>
    </w:rPr>
  </w:style>
  <w:style w:type="character" w:customStyle="1" w:styleId="WW8Num22z2">
    <w:name w:val="WW8Num22z2"/>
    <w:rsid w:val="00EF4DC6"/>
    <w:rPr>
      <w:rFonts w:ascii="Wingdings" w:hAnsi="Wingdings"/>
    </w:rPr>
  </w:style>
  <w:style w:type="character" w:customStyle="1" w:styleId="WW8Num23z0">
    <w:name w:val="WW8Num23z0"/>
    <w:rsid w:val="00EF4DC6"/>
    <w:rPr>
      <w:rFonts w:ascii="Symbol" w:hAnsi="Symbol"/>
    </w:rPr>
  </w:style>
  <w:style w:type="character" w:customStyle="1" w:styleId="WW8Num23z1">
    <w:name w:val="WW8Num23z1"/>
    <w:rsid w:val="00EF4DC6"/>
    <w:rPr>
      <w:rFonts w:ascii="Courier New" w:hAnsi="Courier New" w:cs="Courier New"/>
    </w:rPr>
  </w:style>
  <w:style w:type="character" w:customStyle="1" w:styleId="WW8Num23z2">
    <w:name w:val="WW8Num23z2"/>
    <w:rsid w:val="00EF4DC6"/>
    <w:rPr>
      <w:rFonts w:ascii="Wingdings" w:hAnsi="Wingdings"/>
    </w:rPr>
  </w:style>
  <w:style w:type="character" w:customStyle="1" w:styleId="WW8Num26z0">
    <w:name w:val="WW8Num26z0"/>
    <w:rsid w:val="00EF4DC6"/>
    <w:rPr>
      <w:rFonts w:ascii="Symbol" w:hAnsi="Symbol"/>
    </w:rPr>
  </w:style>
  <w:style w:type="character" w:customStyle="1" w:styleId="WW8Num26z1">
    <w:name w:val="WW8Num26z1"/>
    <w:rsid w:val="00EF4DC6"/>
    <w:rPr>
      <w:rFonts w:ascii="Courier New" w:hAnsi="Courier New" w:cs="Courier New"/>
    </w:rPr>
  </w:style>
  <w:style w:type="character" w:customStyle="1" w:styleId="WW8Num26z2">
    <w:name w:val="WW8Num26z2"/>
    <w:rsid w:val="00EF4DC6"/>
    <w:rPr>
      <w:rFonts w:ascii="Wingdings" w:hAnsi="Wingdings"/>
    </w:rPr>
  </w:style>
  <w:style w:type="character" w:customStyle="1" w:styleId="WW8Num27z0">
    <w:name w:val="WW8Num27z0"/>
    <w:rsid w:val="00EF4DC6"/>
    <w:rPr>
      <w:rFonts w:ascii="Symbol" w:hAnsi="Symbol"/>
    </w:rPr>
  </w:style>
  <w:style w:type="character" w:customStyle="1" w:styleId="WW8Num27z1">
    <w:name w:val="WW8Num27z1"/>
    <w:rsid w:val="00EF4DC6"/>
    <w:rPr>
      <w:rFonts w:ascii="Courier New" w:hAnsi="Courier New" w:cs="Courier New"/>
    </w:rPr>
  </w:style>
  <w:style w:type="character" w:customStyle="1" w:styleId="WW8Num27z2">
    <w:name w:val="WW8Num27z2"/>
    <w:rsid w:val="00EF4DC6"/>
    <w:rPr>
      <w:rFonts w:ascii="Wingdings" w:hAnsi="Wingdings"/>
    </w:rPr>
  </w:style>
  <w:style w:type="character" w:customStyle="1" w:styleId="WW8Num28z0">
    <w:name w:val="WW8Num28z0"/>
    <w:rsid w:val="00EF4DC6"/>
    <w:rPr>
      <w:rFonts w:ascii="Symbol" w:hAnsi="Symbol"/>
    </w:rPr>
  </w:style>
  <w:style w:type="character" w:customStyle="1" w:styleId="WW8Num28z1">
    <w:name w:val="WW8Num28z1"/>
    <w:rsid w:val="00EF4DC6"/>
    <w:rPr>
      <w:rFonts w:ascii="Courier New" w:hAnsi="Courier New" w:cs="Courier New"/>
    </w:rPr>
  </w:style>
  <w:style w:type="character" w:customStyle="1" w:styleId="WW8Num28z2">
    <w:name w:val="WW8Num28z2"/>
    <w:rsid w:val="00EF4DC6"/>
    <w:rPr>
      <w:rFonts w:ascii="Wingdings" w:hAnsi="Wingdings"/>
    </w:rPr>
  </w:style>
  <w:style w:type="character" w:customStyle="1" w:styleId="WW8Num29z0">
    <w:name w:val="WW8Num29z0"/>
    <w:rsid w:val="00EF4DC6"/>
    <w:rPr>
      <w:rFonts w:ascii="Symbol" w:hAnsi="Symbol"/>
    </w:rPr>
  </w:style>
  <w:style w:type="character" w:customStyle="1" w:styleId="WW8Num29z1">
    <w:name w:val="WW8Num29z1"/>
    <w:rsid w:val="00EF4DC6"/>
    <w:rPr>
      <w:rFonts w:ascii="Courier New" w:hAnsi="Courier New" w:cs="Courier New"/>
    </w:rPr>
  </w:style>
  <w:style w:type="character" w:customStyle="1" w:styleId="WW8Num29z2">
    <w:name w:val="WW8Num29z2"/>
    <w:rsid w:val="00EF4DC6"/>
    <w:rPr>
      <w:rFonts w:ascii="Wingdings" w:hAnsi="Wingdings"/>
    </w:rPr>
  </w:style>
  <w:style w:type="character" w:customStyle="1" w:styleId="WW8Num30z0">
    <w:name w:val="WW8Num30z0"/>
    <w:rsid w:val="00EF4DC6"/>
    <w:rPr>
      <w:rFonts w:ascii="Symbol" w:hAnsi="Symbol"/>
    </w:rPr>
  </w:style>
  <w:style w:type="character" w:customStyle="1" w:styleId="WW8Num30z1">
    <w:name w:val="WW8Num30z1"/>
    <w:rsid w:val="00EF4DC6"/>
    <w:rPr>
      <w:rFonts w:ascii="Courier New" w:hAnsi="Courier New" w:cs="Courier New"/>
    </w:rPr>
  </w:style>
  <w:style w:type="character" w:customStyle="1" w:styleId="WW8Num30z2">
    <w:name w:val="WW8Num30z2"/>
    <w:rsid w:val="00EF4DC6"/>
    <w:rPr>
      <w:rFonts w:ascii="Wingdings" w:hAnsi="Wingdings"/>
    </w:rPr>
  </w:style>
  <w:style w:type="character" w:customStyle="1" w:styleId="WW8Num31z0">
    <w:name w:val="WW8Num31z0"/>
    <w:rsid w:val="00EF4DC6"/>
    <w:rPr>
      <w:rFonts w:ascii="Times New Roman" w:hAnsi="Times New Roman" w:cs="Times New Roman"/>
      <w:color w:val="1E1D20"/>
    </w:rPr>
  </w:style>
  <w:style w:type="character" w:customStyle="1" w:styleId="WW8Num32z0">
    <w:name w:val="WW8Num32z0"/>
    <w:rsid w:val="00EF4DC6"/>
    <w:rPr>
      <w:rFonts w:ascii="Symbol" w:hAnsi="Symbol"/>
    </w:rPr>
  </w:style>
  <w:style w:type="character" w:customStyle="1" w:styleId="WW8Num34z0">
    <w:name w:val="WW8Num34z0"/>
    <w:rsid w:val="00EF4DC6"/>
    <w:rPr>
      <w:rFonts w:ascii="Symbol" w:hAnsi="Symbol"/>
    </w:rPr>
  </w:style>
  <w:style w:type="character" w:customStyle="1" w:styleId="WW8Num34z1">
    <w:name w:val="WW8Num34z1"/>
    <w:rsid w:val="00EF4DC6"/>
    <w:rPr>
      <w:rFonts w:ascii="Courier New" w:hAnsi="Courier New" w:cs="Courier New"/>
    </w:rPr>
  </w:style>
  <w:style w:type="character" w:customStyle="1" w:styleId="WW8Num34z2">
    <w:name w:val="WW8Num34z2"/>
    <w:rsid w:val="00EF4DC6"/>
    <w:rPr>
      <w:rFonts w:ascii="Wingdings" w:hAnsi="Wingdings"/>
    </w:rPr>
  </w:style>
  <w:style w:type="character" w:customStyle="1" w:styleId="WW8Num35z0">
    <w:name w:val="WW8Num35z0"/>
    <w:rsid w:val="00EF4DC6"/>
    <w:rPr>
      <w:rFonts w:ascii="Symbol" w:hAnsi="Symbol"/>
    </w:rPr>
  </w:style>
  <w:style w:type="character" w:customStyle="1" w:styleId="WW8Num35z1">
    <w:name w:val="WW8Num35z1"/>
    <w:rsid w:val="00EF4DC6"/>
    <w:rPr>
      <w:rFonts w:ascii="Courier New" w:hAnsi="Courier New" w:cs="Courier New"/>
    </w:rPr>
  </w:style>
  <w:style w:type="character" w:customStyle="1" w:styleId="WW8Num35z2">
    <w:name w:val="WW8Num35z2"/>
    <w:rsid w:val="00EF4DC6"/>
    <w:rPr>
      <w:rFonts w:ascii="Wingdings" w:hAnsi="Wingdings"/>
    </w:rPr>
  </w:style>
  <w:style w:type="character" w:customStyle="1" w:styleId="WW8Num37z0">
    <w:name w:val="WW8Num37z0"/>
    <w:rsid w:val="00EF4DC6"/>
    <w:rPr>
      <w:rFonts w:ascii="Symbol" w:hAnsi="Symbol"/>
    </w:rPr>
  </w:style>
  <w:style w:type="character" w:customStyle="1" w:styleId="WW8Num37z1">
    <w:name w:val="WW8Num37z1"/>
    <w:rsid w:val="00EF4DC6"/>
    <w:rPr>
      <w:rFonts w:ascii="Courier New" w:hAnsi="Courier New" w:cs="Courier New"/>
    </w:rPr>
  </w:style>
  <w:style w:type="character" w:customStyle="1" w:styleId="WW8Num37z2">
    <w:name w:val="WW8Num37z2"/>
    <w:rsid w:val="00EF4DC6"/>
    <w:rPr>
      <w:rFonts w:ascii="Wingdings" w:hAnsi="Wingdings"/>
    </w:rPr>
  </w:style>
  <w:style w:type="character" w:customStyle="1" w:styleId="WW8Num38z0">
    <w:name w:val="WW8Num38z0"/>
    <w:rsid w:val="00EF4DC6"/>
    <w:rPr>
      <w:rFonts w:ascii="Symbol" w:hAnsi="Symbol"/>
    </w:rPr>
  </w:style>
  <w:style w:type="character" w:customStyle="1" w:styleId="WW8Num38z1">
    <w:name w:val="WW8Num38z1"/>
    <w:rsid w:val="00EF4DC6"/>
    <w:rPr>
      <w:rFonts w:ascii="Courier New" w:hAnsi="Courier New" w:cs="Courier New"/>
    </w:rPr>
  </w:style>
  <w:style w:type="character" w:customStyle="1" w:styleId="WW8Num38z2">
    <w:name w:val="WW8Num38z2"/>
    <w:rsid w:val="00EF4DC6"/>
    <w:rPr>
      <w:rFonts w:ascii="Wingdings" w:hAnsi="Wingdings"/>
    </w:rPr>
  </w:style>
  <w:style w:type="character" w:customStyle="1" w:styleId="WW8Num39z0">
    <w:name w:val="WW8Num39z0"/>
    <w:rsid w:val="00EF4DC6"/>
    <w:rPr>
      <w:rFonts w:ascii="Symbol" w:hAnsi="Symbol"/>
    </w:rPr>
  </w:style>
  <w:style w:type="character" w:customStyle="1" w:styleId="WW8Num39z1">
    <w:name w:val="WW8Num39z1"/>
    <w:rsid w:val="00EF4DC6"/>
    <w:rPr>
      <w:rFonts w:ascii="Courier New" w:hAnsi="Courier New" w:cs="Courier New"/>
    </w:rPr>
  </w:style>
  <w:style w:type="character" w:customStyle="1" w:styleId="WW8Num39z2">
    <w:name w:val="WW8Num39z2"/>
    <w:rsid w:val="00EF4DC6"/>
    <w:rPr>
      <w:rFonts w:ascii="Wingdings" w:hAnsi="Wingdings"/>
    </w:rPr>
  </w:style>
  <w:style w:type="character" w:customStyle="1" w:styleId="WW8Num40z0">
    <w:name w:val="WW8Num40z0"/>
    <w:rsid w:val="00EF4DC6"/>
    <w:rPr>
      <w:rFonts w:ascii="Symbol" w:hAnsi="Symbol"/>
    </w:rPr>
  </w:style>
  <w:style w:type="character" w:customStyle="1" w:styleId="WW8Num40z1">
    <w:name w:val="WW8Num40z1"/>
    <w:rsid w:val="00EF4DC6"/>
    <w:rPr>
      <w:rFonts w:ascii="Courier New" w:hAnsi="Courier New" w:cs="Courier New"/>
    </w:rPr>
  </w:style>
  <w:style w:type="character" w:customStyle="1" w:styleId="WW8Num40z2">
    <w:name w:val="WW8Num40z2"/>
    <w:rsid w:val="00EF4DC6"/>
    <w:rPr>
      <w:rFonts w:ascii="Wingdings" w:hAnsi="Wingdings"/>
    </w:rPr>
  </w:style>
  <w:style w:type="character" w:customStyle="1" w:styleId="WW8Num41z0">
    <w:name w:val="WW8Num41z0"/>
    <w:rsid w:val="00EF4DC6"/>
    <w:rPr>
      <w:rFonts w:ascii="Symbol" w:hAnsi="Symbol"/>
    </w:rPr>
  </w:style>
  <w:style w:type="character" w:customStyle="1" w:styleId="WW8Num41z1">
    <w:name w:val="WW8Num41z1"/>
    <w:rsid w:val="00EF4DC6"/>
    <w:rPr>
      <w:rFonts w:ascii="Courier New" w:hAnsi="Courier New" w:cs="Courier New"/>
    </w:rPr>
  </w:style>
  <w:style w:type="character" w:customStyle="1" w:styleId="WW8Num41z2">
    <w:name w:val="WW8Num41z2"/>
    <w:rsid w:val="00EF4DC6"/>
    <w:rPr>
      <w:rFonts w:ascii="Wingdings" w:hAnsi="Wingdings"/>
    </w:rPr>
  </w:style>
  <w:style w:type="character" w:customStyle="1" w:styleId="WW8Num42z0">
    <w:name w:val="WW8Num42z0"/>
    <w:rsid w:val="00EF4DC6"/>
    <w:rPr>
      <w:rFonts w:ascii="Symbol" w:hAnsi="Symbol"/>
    </w:rPr>
  </w:style>
  <w:style w:type="character" w:customStyle="1" w:styleId="WW8Num42z1">
    <w:name w:val="WW8Num42z1"/>
    <w:rsid w:val="00EF4DC6"/>
    <w:rPr>
      <w:rFonts w:ascii="Courier New" w:hAnsi="Courier New" w:cs="Courier New"/>
    </w:rPr>
  </w:style>
  <w:style w:type="character" w:customStyle="1" w:styleId="WW8Num42z2">
    <w:name w:val="WW8Num42z2"/>
    <w:rsid w:val="00EF4DC6"/>
    <w:rPr>
      <w:rFonts w:ascii="Wingdings" w:hAnsi="Wingdings"/>
    </w:rPr>
  </w:style>
  <w:style w:type="character" w:customStyle="1" w:styleId="WW8Num45z0">
    <w:name w:val="WW8Num45z0"/>
    <w:rsid w:val="00EF4DC6"/>
    <w:rPr>
      <w:rFonts w:ascii="Symbol" w:hAnsi="Symbol"/>
    </w:rPr>
  </w:style>
  <w:style w:type="character" w:customStyle="1" w:styleId="WW8Num45z1">
    <w:name w:val="WW8Num45z1"/>
    <w:rsid w:val="00EF4DC6"/>
    <w:rPr>
      <w:rFonts w:ascii="Courier New" w:hAnsi="Courier New" w:cs="Courier New"/>
    </w:rPr>
  </w:style>
  <w:style w:type="character" w:customStyle="1" w:styleId="WW8Num45z2">
    <w:name w:val="WW8Num45z2"/>
    <w:rsid w:val="00EF4DC6"/>
    <w:rPr>
      <w:rFonts w:ascii="Wingdings" w:hAnsi="Wingdings"/>
    </w:rPr>
  </w:style>
  <w:style w:type="character" w:customStyle="1" w:styleId="WW8NumSt45z0">
    <w:name w:val="WW8NumSt45z0"/>
    <w:rsid w:val="00EF4DC6"/>
    <w:rPr>
      <w:rFonts w:ascii="Times New Roman" w:hAnsi="Times New Roman" w:cs="Times New Roman"/>
      <w:color w:val="1E1D20"/>
    </w:rPr>
  </w:style>
  <w:style w:type="character" w:customStyle="1" w:styleId="WW8NumSt47z0">
    <w:name w:val="WW8NumSt47z0"/>
    <w:rsid w:val="00EF4DC6"/>
    <w:rPr>
      <w:rFonts w:ascii="Times New Roman" w:hAnsi="Times New Roman" w:cs="Times New Roman"/>
      <w:color w:val="1E1D20"/>
    </w:rPr>
  </w:style>
  <w:style w:type="character" w:customStyle="1" w:styleId="14">
    <w:name w:val="Основной шрифт абзаца1"/>
    <w:rsid w:val="00EF4DC6"/>
  </w:style>
  <w:style w:type="character" w:customStyle="1" w:styleId="af6">
    <w:name w:val="Символ сноски"/>
    <w:rsid w:val="00EF4DC6"/>
    <w:rPr>
      <w:vertAlign w:val="superscript"/>
    </w:rPr>
  </w:style>
  <w:style w:type="character" w:customStyle="1" w:styleId="af7">
    <w:name w:val="Текст сноски Знак"/>
    <w:rsid w:val="00EF4DC6"/>
    <w:rPr>
      <w:rFonts w:ascii="Calibri" w:eastAsia="Calibri" w:hAnsi="Calibri"/>
    </w:rPr>
  </w:style>
  <w:style w:type="character" w:styleId="af8">
    <w:name w:val="Hyperlink"/>
    <w:rsid w:val="00EF4DC6"/>
    <w:rPr>
      <w:color w:val="0000FF"/>
      <w:u w:val="single"/>
    </w:rPr>
  </w:style>
  <w:style w:type="character" w:customStyle="1" w:styleId="apple-converted-space">
    <w:name w:val="apple-converted-space"/>
    <w:basedOn w:val="14"/>
    <w:rsid w:val="00EF4DC6"/>
  </w:style>
  <w:style w:type="paragraph" w:customStyle="1" w:styleId="af9">
    <w:name w:val="Заголовок"/>
    <w:basedOn w:val="a"/>
    <w:next w:val="ae"/>
    <w:rsid w:val="00EF4DC6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a">
    <w:name w:val="List"/>
    <w:basedOn w:val="ae"/>
    <w:rsid w:val="00EF4DC6"/>
    <w:rPr>
      <w:rFonts w:ascii="Calibri" w:eastAsia="Calibri" w:hAnsi="Calibri" w:cs="Tahoma"/>
      <w:sz w:val="22"/>
      <w:szCs w:val="22"/>
      <w:lang w:eastAsia="ar-SA"/>
    </w:rPr>
  </w:style>
  <w:style w:type="paragraph" w:customStyle="1" w:styleId="15">
    <w:name w:val="Название1"/>
    <w:basedOn w:val="a"/>
    <w:rsid w:val="00EF4DC6"/>
    <w:pPr>
      <w:suppressLineNumbers/>
      <w:spacing w:before="120" w:after="120"/>
    </w:pPr>
    <w:rPr>
      <w:rFonts w:ascii="Calibri" w:eastAsia="Calibri" w:hAnsi="Calibri" w:cs="Tahoma"/>
      <w:i/>
      <w:iCs/>
      <w:lang w:eastAsia="ar-SA"/>
    </w:rPr>
  </w:style>
  <w:style w:type="paragraph" w:customStyle="1" w:styleId="16">
    <w:name w:val="Указатель1"/>
    <w:basedOn w:val="a"/>
    <w:rsid w:val="00EF4DC6"/>
    <w:pPr>
      <w:suppressLineNumbers/>
    </w:pPr>
    <w:rPr>
      <w:rFonts w:ascii="Calibri" w:eastAsia="Calibri" w:hAnsi="Calibri" w:cs="Tahoma"/>
      <w:sz w:val="22"/>
      <w:szCs w:val="22"/>
      <w:lang w:eastAsia="ar-SA"/>
    </w:rPr>
  </w:style>
  <w:style w:type="paragraph" w:styleId="afb">
    <w:name w:val="footnote text"/>
    <w:basedOn w:val="a"/>
    <w:link w:val="17"/>
    <w:rsid w:val="00EF4DC6"/>
    <w:rPr>
      <w:rFonts w:ascii="Calibri" w:eastAsia="Calibri" w:hAnsi="Calibri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b"/>
    <w:rsid w:val="00EF4DC6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8">
    <w:name w:val="Знак1"/>
    <w:basedOn w:val="a"/>
    <w:rsid w:val="00EF4DC6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c">
    <w:name w:val="Стиль"/>
    <w:rsid w:val="00EF4D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EF4DC6"/>
    <w:pPr>
      <w:suppressLineNumbers/>
    </w:pPr>
    <w:rPr>
      <w:rFonts w:ascii="Calibri" w:eastAsia="Calibri" w:hAnsi="Calibri"/>
      <w:sz w:val="22"/>
      <w:szCs w:val="22"/>
      <w:lang w:eastAsia="ar-SA"/>
    </w:rPr>
  </w:style>
  <w:style w:type="paragraph" w:customStyle="1" w:styleId="afe">
    <w:name w:val="Заголовок таблицы"/>
    <w:basedOn w:val="afd"/>
    <w:rsid w:val="00EF4DC6"/>
    <w:pPr>
      <w:jc w:val="center"/>
    </w:pPr>
    <w:rPr>
      <w:b/>
      <w:bCs/>
    </w:rPr>
  </w:style>
  <w:style w:type="paragraph" w:customStyle="1" w:styleId="aff">
    <w:name w:val="Содержимое врезки"/>
    <w:basedOn w:val="ae"/>
    <w:rsid w:val="00EF4DC6"/>
    <w:rPr>
      <w:rFonts w:ascii="Calibri" w:eastAsia="Calibri" w:hAnsi="Calibri"/>
      <w:sz w:val="22"/>
      <w:szCs w:val="22"/>
      <w:lang w:eastAsia="ar-SA"/>
    </w:rPr>
  </w:style>
  <w:style w:type="paragraph" w:customStyle="1" w:styleId="Style2">
    <w:name w:val="Style2"/>
    <w:basedOn w:val="a"/>
    <w:rsid w:val="00EF4DC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a"/>
    <w:rsid w:val="00EF4DC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">
    <w:name w:val="Style4"/>
    <w:basedOn w:val="a"/>
    <w:rsid w:val="00EF4DC6"/>
    <w:pPr>
      <w:widowControl w:val="0"/>
      <w:autoSpaceDE w:val="0"/>
      <w:autoSpaceDN w:val="0"/>
      <w:adjustRightInd w:val="0"/>
      <w:spacing w:line="254" w:lineRule="exact"/>
      <w:ind w:hanging="562"/>
    </w:pPr>
    <w:rPr>
      <w:rFonts w:ascii="Trebuchet MS" w:hAnsi="Trebuchet MS" w:cs="Trebuchet MS"/>
    </w:rPr>
  </w:style>
  <w:style w:type="paragraph" w:customStyle="1" w:styleId="Style5">
    <w:name w:val="Style5"/>
    <w:basedOn w:val="a"/>
    <w:rsid w:val="00EF4DC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a"/>
    <w:rsid w:val="00EF4DC6"/>
    <w:pPr>
      <w:widowControl w:val="0"/>
      <w:autoSpaceDE w:val="0"/>
      <w:autoSpaceDN w:val="0"/>
      <w:adjustRightInd w:val="0"/>
      <w:spacing w:line="259" w:lineRule="exact"/>
      <w:ind w:hanging="398"/>
    </w:pPr>
    <w:rPr>
      <w:rFonts w:ascii="Trebuchet MS" w:hAnsi="Trebuchet MS" w:cs="Trebuchet MS"/>
    </w:rPr>
  </w:style>
  <w:style w:type="paragraph" w:customStyle="1" w:styleId="Style7">
    <w:name w:val="Style7"/>
    <w:basedOn w:val="a"/>
    <w:rsid w:val="00EF4DC6"/>
    <w:pPr>
      <w:widowControl w:val="0"/>
      <w:autoSpaceDE w:val="0"/>
      <w:autoSpaceDN w:val="0"/>
      <w:adjustRightInd w:val="0"/>
      <w:spacing w:line="264" w:lineRule="exact"/>
      <w:ind w:hanging="394"/>
    </w:pPr>
    <w:rPr>
      <w:rFonts w:ascii="Trebuchet MS" w:hAnsi="Trebuchet MS" w:cs="Trebuchet MS"/>
    </w:rPr>
  </w:style>
  <w:style w:type="paragraph" w:customStyle="1" w:styleId="Style8">
    <w:name w:val="Style8"/>
    <w:basedOn w:val="a"/>
    <w:rsid w:val="00EF4DC6"/>
    <w:pPr>
      <w:widowControl w:val="0"/>
      <w:autoSpaceDE w:val="0"/>
      <w:autoSpaceDN w:val="0"/>
      <w:adjustRightInd w:val="0"/>
      <w:spacing w:line="259" w:lineRule="exact"/>
      <w:ind w:firstLine="125"/>
    </w:pPr>
    <w:rPr>
      <w:rFonts w:ascii="Trebuchet MS" w:hAnsi="Trebuchet MS" w:cs="Trebuchet MS"/>
    </w:rPr>
  </w:style>
  <w:style w:type="character" w:customStyle="1" w:styleId="FontStyle12">
    <w:name w:val="Font Style12"/>
    <w:rsid w:val="00EF4DC6"/>
    <w:rPr>
      <w:rFonts w:ascii="Trebuchet MS" w:hAnsi="Trebuchet MS" w:cs="Trebuchet MS"/>
      <w:b/>
      <w:bCs/>
      <w:sz w:val="26"/>
      <w:szCs w:val="26"/>
    </w:rPr>
  </w:style>
  <w:style w:type="character" w:customStyle="1" w:styleId="FontStyle13">
    <w:name w:val="Font Style13"/>
    <w:rsid w:val="00EF4DC6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EF4DC6"/>
    <w:rPr>
      <w:rFonts w:ascii="Sylfaen" w:hAnsi="Sylfaen" w:cs="Sylfaen"/>
      <w:i/>
      <w:iCs/>
      <w:sz w:val="26"/>
      <w:szCs w:val="26"/>
    </w:rPr>
  </w:style>
  <w:style w:type="character" w:customStyle="1" w:styleId="FontStyle15">
    <w:name w:val="Font Style15"/>
    <w:rsid w:val="00EF4DC6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rsid w:val="00EF4DC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rsid w:val="00EF4DC6"/>
    <w:rPr>
      <w:rFonts w:ascii="Sylfaen" w:hAnsi="Sylfaen" w:cs="Sylfaen"/>
      <w:sz w:val="24"/>
      <w:szCs w:val="24"/>
    </w:rPr>
  </w:style>
  <w:style w:type="character" w:customStyle="1" w:styleId="FontStyle19">
    <w:name w:val="Font Style19"/>
    <w:rsid w:val="00EF4DC6"/>
    <w:rPr>
      <w:rFonts w:ascii="Sylfaen" w:hAnsi="Sylfaen" w:cs="Sylfaen"/>
      <w:sz w:val="22"/>
      <w:szCs w:val="22"/>
    </w:rPr>
  </w:style>
  <w:style w:type="character" w:customStyle="1" w:styleId="FontStyle20">
    <w:name w:val="Font Style20"/>
    <w:rsid w:val="00EF4DC6"/>
    <w:rPr>
      <w:rFonts w:ascii="Sylfaen" w:hAnsi="Sylfaen" w:cs="Sylfaen"/>
      <w:w w:val="75"/>
      <w:sz w:val="22"/>
      <w:szCs w:val="22"/>
    </w:rPr>
  </w:style>
  <w:style w:type="character" w:customStyle="1" w:styleId="FontStyle21">
    <w:name w:val="Font Style21"/>
    <w:rsid w:val="00EF4DC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rsid w:val="00EF4DC6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EF4DC6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Sylfaen" w:hAnsi="Sylfaen"/>
    </w:rPr>
  </w:style>
  <w:style w:type="paragraph" w:customStyle="1" w:styleId="Style9">
    <w:name w:val="Style9"/>
    <w:basedOn w:val="a"/>
    <w:rsid w:val="00EF4DC6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8">
    <w:name w:val="Font Style18"/>
    <w:rsid w:val="00EF4DC6"/>
    <w:rPr>
      <w:rFonts w:ascii="Sylfaen" w:hAnsi="Sylfaen" w:cs="Sylfaen"/>
      <w:sz w:val="20"/>
      <w:szCs w:val="20"/>
    </w:rPr>
  </w:style>
  <w:style w:type="paragraph" w:customStyle="1" w:styleId="Style13">
    <w:name w:val="Style13"/>
    <w:basedOn w:val="a"/>
    <w:rsid w:val="00EF4DC6"/>
    <w:pPr>
      <w:widowControl w:val="0"/>
      <w:autoSpaceDE w:val="0"/>
      <w:autoSpaceDN w:val="0"/>
      <w:adjustRightInd w:val="0"/>
      <w:spacing w:line="269" w:lineRule="exact"/>
      <w:ind w:hanging="384"/>
    </w:pPr>
    <w:rPr>
      <w:rFonts w:ascii="Microsoft Sans Serif" w:hAnsi="Microsoft Sans Serif" w:cs="Microsoft Sans Serif"/>
    </w:rPr>
  </w:style>
  <w:style w:type="paragraph" w:customStyle="1" w:styleId="Style15">
    <w:name w:val="Style15"/>
    <w:basedOn w:val="a"/>
    <w:rsid w:val="00EF4DC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25">
    <w:name w:val="Font Style25"/>
    <w:rsid w:val="00EF4DC6"/>
    <w:rPr>
      <w:rFonts w:ascii="Palatino Linotype" w:hAnsi="Palatino Linotype" w:cs="Palatino Linotype"/>
      <w:i/>
      <w:iCs/>
      <w:spacing w:val="20"/>
      <w:sz w:val="20"/>
      <w:szCs w:val="20"/>
    </w:rPr>
  </w:style>
  <w:style w:type="paragraph" w:customStyle="1" w:styleId="Style29">
    <w:name w:val="Style29"/>
    <w:basedOn w:val="a"/>
    <w:rsid w:val="00EF4DC6"/>
    <w:pPr>
      <w:widowControl w:val="0"/>
      <w:autoSpaceDE w:val="0"/>
      <w:autoSpaceDN w:val="0"/>
      <w:adjustRightInd w:val="0"/>
      <w:spacing w:line="264" w:lineRule="exact"/>
      <w:ind w:hanging="67"/>
      <w:jc w:val="both"/>
    </w:pPr>
    <w:rPr>
      <w:rFonts w:ascii="Sylfaen" w:hAnsi="Sylfaen" w:cs="Sylfaen"/>
    </w:rPr>
  </w:style>
  <w:style w:type="paragraph" w:customStyle="1" w:styleId="Style31">
    <w:name w:val="Style31"/>
    <w:basedOn w:val="a"/>
    <w:rsid w:val="00EF4DC6"/>
    <w:pPr>
      <w:widowControl w:val="0"/>
      <w:autoSpaceDE w:val="0"/>
      <w:autoSpaceDN w:val="0"/>
      <w:adjustRightInd w:val="0"/>
      <w:spacing w:line="264" w:lineRule="exact"/>
      <w:ind w:hanging="125"/>
    </w:pPr>
    <w:rPr>
      <w:rFonts w:ascii="Sylfaen" w:hAnsi="Sylfaen" w:cs="Sylfaen"/>
    </w:rPr>
  </w:style>
  <w:style w:type="paragraph" w:customStyle="1" w:styleId="Style32">
    <w:name w:val="Style32"/>
    <w:basedOn w:val="a"/>
    <w:rsid w:val="00EF4DC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Sylfaen" w:hAnsi="Sylfaen" w:cs="Sylfaen"/>
    </w:rPr>
  </w:style>
  <w:style w:type="paragraph" w:customStyle="1" w:styleId="Style33">
    <w:name w:val="Style33"/>
    <w:basedOn w:val="a"/>
    <w:rsid w:val="00EF4DC6"/>
    <w:pPr>
      <w:widowControl w:val="0"/>
      <w:autoSpaceDE w:val="0"/>
      <w:autoSpaceDN w:val="0"/>
      <w:adjustRightInd w:val="0"/>
      <w:spacing w:line="264" w:lineRule="exact"/>
      <w:ind w:hanging="398"/>
    </w:pPr>
    <w:rPr>
      <w:rFonts w:ascii="Sylfaen" w:hAnsi="Sylfaen" w:cs="Sylfaen"/>
    </w:rPr>
  </w:style>
  <w:style w:type="character" w:customStyle="1" w:styleId="FontStyle40">
    <w:name w:val="Font Style40"/>
    <w:rsid w:val="00EF4DC6"/>
    <w:rPr>
      <w:rFonts w:ascii="Sylfaen" w:hAnsi="Sylfaen" w:cs="Sylfaen"/>
      <w:sz w:val="24"/>
      <w:szCs w:val="24"/>
    </w:rPr>
  </w:style>
  <w:style w:type="character" w:customStyle="1" w:styleId="FontStyle42">
    <w:name w:val="Font Style42"/>
    <w:rsid w:val="00EF4DC6"/>
    <w:rPr>
      <w:rFonts w:ascii="Trebuchet MS" w:hAnsi="Trebuchet MS" w:cs="Trebuchet MS"/>
      <w:b/>
      <w:bCs/>
      <w:sz w:val="20"/>
      <w:szCs w:val="20"/>
    </w:rPr>
  </w:style>
  <w:style w:type="character" w:customStyle="1" w:styleId="FontStyle46">
    <w:name w:val="Font Style46"/>
    <w:rsid w:val="00EF4DC6"/>
    <w:rPr>
      <w:rFonts w:ascii="Sylfaen" w:hAnsi="Sylfaen" w:cs="Sylfaen"/>
      <w:sz w:val="28"/>
      <w:szCs w:val="28"/>
    </w:rPr>
  </w:style>
  <w:style w:type="paragraph" w:customStyle="1" w:styleId="Style16">
    <w:name w:val="Style16"/>
    <w:basedOn w:val="a"/>
    <w:rsid w:val="00EF4DC6"/>
    <w:pPr>
      <w:widowControl w:val="0"/>
      <w:autoSpaceDE w:val="0"/>
      <w:autoSpaceDN w:val="0"/>
      <w:adjustRightInd w:val="0"/>
      <w:spacing w:line="456" w:lineRule="exact"/>
      <w:ind w:hanging="907"/>
    </w:pPr>
    <w:rPr>
      <w:rFonts w:ascii="Sylfaen" w:hAnsi="Sylfaen" w:cs="Sylfaen"/>
    </w:rPr>
  </w:style>
  <w:style w:type="paragraph" w:customStyle="1" w:styleId="Style20">
    <w:name w:val="Style20"/>
    <w:basedOn w:val="a"/>
    <w:rsid w:val="00EF4DC6"/>
    <w:pPr>
      <w:widowControl w:val="0"/>
      <w:autoSpaceDE w:val="0"/>
      <w:autoSpaceDN w:val="0"/>
      <w:adjustRightInd w:val="0"/>
      <w:spacing w:line="398" w:lineRule="exact"/>
      <w:jc w:val="right"/>
    </w:pPr>
    <w:rPr>
      <w:rFonts w:ascii="Sylfaen" w:hAnsi="Sylfaen" w:cs="Sylfaen"/>
    </w:rPr>
  </w:style>
  <w:style w:type="character" w:customStyle="1" w:styleId="FontStyle41">
    <w:name w:val="Font Style41"/>
    <w:rsid w:val="00EF4DC6"/>
    <w:rPr>
      <w:rFonts w:ascii="Sylfaen" w:hAnsi="Sylfaen" w:cs="Sylfaen"/>
      <w:sz w:val="40"/>
      <w:szCs w:val="40"/>
    </w:rPr>
  </w:style>
  <w:style w:type="character" w:customStyle="1" w:styleId="FontStyle48">
    <w:name w:val="Font Style48"/>
    <w:rsid w:val="00EF4DC6"/>
    <w:rPr>
      <w:rFonts w:ascii="Arial Black" w:hAnsi="Arial Black" w:cs="Arial Black"/>
      <w:spacing w:val="3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B942-79D2-442B-8069-C7BFB8EB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145</Pages>
  <Words>24475</Words>
  <Characters>139514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33</cp:revision>
  <cp:lastPrinted>2018-08-20T05:55:00Z</cp:lastPrinted>
  <dcterms:created xsi:type="dcterms:W3CDTF">2014-10-22T20:56:00Z</dcterms:created>
  <dcterms:modified xsi:type="dcterms:W3CDTF">2019-10-03T08:15:00Z</dcterms:modified>
</cp:coreProperties>
</file>